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66534F" w:rsidRPr="00A70C2A" w:rsidRDefault="0066534F" w:rsidP="0066534F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66534F" w:rsidRPr="00362051" w:rsidRDefault="0066534F" w:rsidP="0066534F">
      <w:pPr>
        <w:pStyle w:val="afd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66534F" w:rsidRPr="001805EE" w:rsidRDefault="0066534F" w:rsidP="0066534F">
      <w:pPr>
        <w:ind w:right="-1"/>
        <w:rPr>
          <w:sz w:val="28"/>
          <w:szCs w:val="28"/>
        </w:rPr>
      </w:pPr>
    </w:p>
    <w:p w:rsidR="0066534F" w:rsidRPr="00905D07" w:rsidRDefault="007F72CC" w:rsidP="0066534F">
      <w:pPr>
        <w:pStyle w:val="afd"/>
        <w:ind w:right="-1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6534F" w:rsidRPr="007F72CC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20</w:t>
      </w:r>
      <w:r w:rsidR="0066534F" w:rsidRPr="007F72CC">
        <w:rPr>
          <w:rFonts w:ascii="Times New Roman" w:hAnsi="Times New Roman"/>
          <w:sz w:val="28"/>
          <w:szCs w:val="28"/>
        </w:rPr>
        <w:tab/>
      </w:r>
      <w:r w:rsidR="0066534F" w:rsidRPr="007F72CC">
        <w:rPr>
          <w:rFonts w:ascii="Times New Roman" w:hAnsi="Times New Roman"/>
          <w:sz w:val="28"/>
          <w:szCs w:val="28"/>
        </w:rPr>
        <w:tab/>
      </w:r>
      <w:r w:rsidR="0066534F" w:rsidRPr="007F72CC">
        <w:rPr>
          <w:rFonts w:ascii="Times New Roman" w:hAnsi="Times New Roman"/>
          <w:sz w:val="28"/>
          <w:szCs w:val="28"/>
        </w:rPr>
        <w:tab/>
      </w:r>
      <w:r w:rsidR="0066534F" w:rsidRPr="007F72CC">
        <w:rPr>
          <w:rFonts w:ascii="Times New Roman" w:hAnsi="Times New Roman"/>
          <w:sz w:val="28"/>
          <w:szCs w:val="28"/>
        </w:rPr>
        <w:tab/>
      </w:r>
      <w:r w:rsidR="0066534F" w:rsidRPr="007F72CC">
        <w:rPr>
          <w:rFonts w:ascii="Times New Roman" w:hAnsi="Times New Roman"/>
          <w:sz w:val="28"/>
          <w:szCs w:val="28"/>
        </w:rPr>
        <w:tab/>
        <w:t xml:space="preserve">    № </w:t>
      </w:r>
      <w:r w:rsidR="00BB0076">
        <w:rPr>
          <w:rFonts w:ascii="Times New Roman" w:hAnsi="Times New Roman"/>
          <w:sz w:val="28"/>
          <w:szCs w:val="28"/>
        </w:rPr>
        <w:t>37</w:t>
      </w:r>
      <w:r w:rsidR="0066534F" w:rsidRPr="007F72CC">
        <w:rPr>
          <w:rFonts w:ascii="Times New Roman" w:hAnsi="Times New Roman"/>
          <w:sz w:val="28"/>
          <w:szCs w:val="28"/>
        </w:rPr>
        <w:t xml:space="preserve"> </w:t>
      </w:r>
      <w:r w:rsidR="0066534F" w:rsidRPr="007F72CC">
        <w:rPr>
          <w:rFonts w:ascii="Times New Roman" w:hAnsi="Times New Roman"/>
          <w:sz w:val="28"/>
          <w:szCs w:val="28"/>
        </w:rPr>
        <w:tab/>
      </w:r>
      <w:r w:rsidR="0066534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</w:t>
      </w:r>
      <w:r w:rsidR="0066534F" w:rsidRPr="00905D07">
        <w:rPr>
          <w:rFonts w:ascii="Times New Roman" w:hAnsi="Times New Roman"/>
          <w:color w:val="000000" w:themeColor="text1"/>
          <w:sz w:val="28"/>
          <w:szCs w:val="28"/>
        </w:rPr>
        <w:t xml:space="preserve">         ст. Родниковская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и </w:t>
      </w:r>
      <w:r w:rsidRPr="0042006B">
        <w:rPr>
          <w:b/>
          <w:sz w:val="28"/>
          <w:szCs w:val="28"/>
        </w:rPr>
        <w:t>опубликовании</w:t>
      </w:r>
      <w:r w:rsidRPr="00606FFE">
        <w:rPr>
          <w:b/>
          <w:sz w:val="28"/>
          <w:szCs w:val="28"/>
        </w:rPr>
        <w:t xml:space="preserve"> </w:t>
      </w:r>
      <w:r w:rsidRPr="0042006B">
        <w:rPr>
          <w:b/>
          <w:sz w:val="28"/>
          <w:szCs w:val="28"/>
        </w:rPr>
        <w:t xml:space="preserve">(обнародовании)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42006B">
        <w:rPr>
          <w:b/>
          <w:sz w:val="28"/>
          <w:szCs w:val="28"/>
        </w:rPr>
        <w:t xml:space="preserve">отчета об исполнении бюджета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>Родниковского сельского поселения за 201</w:t>
      </w:r>
      <w:r>
        <w:rPr>
          <w:b/>
          <w:sz w:val="28"/>
          <w:szCs w:val="28"/>
        </w:rPr>
        <w:t>9</w:t>
      </w:r>
      <w:r w:rsidRPr="0042006B">
        <w:rPr>
          <w:b/>
          <w:sz w:val="28"/>
          <w:szCs w:val="28"/>
        </w:rPr>
        <w:t xml:space="preserve"> год,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назначении даты проведения публичных слушаний, </w:t>
      </w:r>
    </w:p>
    <w:p w:rsidR="0066534F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 xml:space="preserve">создании оргкомитета по проведению </w:t>
      </w:r>
    </w:p>
    <w:p w:rsidR="0066534F" w:rsidRPr="0042006B" w:rsidRDefault="0066534F" w:rsidP="0066534F">
      <w:pPr>
        <w:shd w:val="clear" w:color="auto" w:fill="FFFFFF"/>
        <w:ind w:right="101"/>
        <w:jc w:val="center"/>
        <w:rPr>
          <w:b/>
          <w:sz w:val="28"/>
          <w:szCs w:val="28"/>
        </w:rPr>
      </w:pPr>
      <w:r w:rsidRPr="0042006B">
        <w:rPr>
          <w:b/>
          <w:sz w:val="28"/>
          <w:szCs w:val="28"/>
        </w:rPr>
        <w:t>публичных слушаний</w:t>
      </w:r>
    </w:p>
    <w:p w:rsidR="0066534F" w:rsidRPr="0042006B" w:rsidRDefault="0066534F" w:rsidP="0066534F">
      <w:pPr>
        <w:jc w:val="both"/>
        <w:rPr>
          <w:sz w:val="28"/>
          <w:szCs w:val="28"/>
        </w:rPr>
      </w:pPr>
    </w:p>
    <w:p w:rsidR="0066534F" w:rsidRPr="0042006B" w:rsidRDefault="0066534F" w:rsidP="0066534F">
      <w:pPr>
        <w:jc w:val="both"/>
        <w:rPr>
          <w:sz w:val="28"/>
          <w:szCs w:val="28"/>
        </w:rPr>
      </w:pP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Федерации, в соответствии с частью 2 статьи 28 Федерального закона                от 6 октября 2003 года № 131-ФЗ «Об общих принципах организации местного самоуправления в Российской Федерации», </w:t>
      </w:r>
      <w:r w:rsidRPr="002172DC">
        <w:rPr>
          <w:spacing w:val="-3"/>
          <w:sz w:val="28"/>
          <w:szCs w:val="28"/>
        </w:rPr>
        <w:t xml:space="preserve">статьей </w:t>
      </w:r>
      <w:r>
        <w:rPr>
          <w:spacing w:val="-3"/>
          <w:sz w:val="28"/>
          <w:szCs w:val="28"/>
        </w:rPr>
        <w:t>73</w:t>
      </w:r>
      <w:r w:rsidRPr="002172DC">
        <w:rPr>
          <w:spacing w:val="-3"/>
          <w:sz w:val="28"/>
          <w:szCs w:val="28"/>
        </w:rPr>
        <w:t xml:space="preserve"> Устава </w:t>
      </w:r>
      <w:r w:rsidRPr="002172DC">
        <w:rPr>
          <w:sz w:val="28"/>
          <w:szCs w:val="28"/>
        </w:rPr>
        <w:t>Родниковского сельского поселения Курганинского района, зар</w:t>
      </w:r>
      <w:r w:rsidRPr="007D0AC8">
        <w:rPr>
          <w:sz w:val="28"/>
          <w:szCs w:val="28"/>
        </w:rPr>
        <w:t xml:space="preserve">егистрированного Управлением Министерства юстиции Российской Федерации по Краснодарскому краю </w:t>
      </w:r>
      <w:r>
        <w:rPr>
          <w:sz w:val="28"/>
          <w:szCs w:val="28"/>
        </w:rPr>
        <w:t xml:space="preserve">         </w:t>
      </w:r>
      <w:r w:rsidRPr="007D0AC8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D0AC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D0AC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D0AC8">
        <w:rPr>
          <w:sz w:val="28"/>
          <w:szCs w:val="28"/>
        </w:rPr>
        <w:t xml:space="preserve"> года № </w:t>
      </w:r>
      <w:r w:rsidRPr="007D0AC8">
        <w:rPr>
          <w:sz w:val="28"/>
          <w:szCs w:val="28"/>
          <w:lang w:val="en-US"/>
        </w:rPr>
        <w:t>Ru</w:t>
      </w:r>
      <w:r w:rsidRPr="007D0AC8">
        <w:rPr>
          <w:sz w:val="28"/>
          <w:szCs w:val="28"/>
        </w:rPr>
        <w:t xml:space="preserve"> 23517309201</w:t>
      </w:r>
      <w:r>
        <w:rPr>
          <w:sz w:val="28"/>
          <w:szCs w:val="28"/>
        </w:rPr>
        <w:t>7</w:t>
      </w:r>
      <w:r w:rsidRPr="007D0AC8">
        <w:rPr>
          <w:sz w:val="28"/>
          <w:szCs w:val="28"/>
        </w:rPr>
        <w:t>001,</w:t>
      </w:r>
      <w:r w:rsidRPr="008B4A56">
        <w:rPr>
          <w:iCs/>
          <w:color w:val="000000"/>
          <w:spacing w:val="5"/>
          <w:sz w:val="28"/>
          <w:szCs w:val="28"/>
        </w:rPr>
        <w:t xml:space="preserve"> </w:t>
      </w:r>
      <w:r>
        <w:rPr>
          <w:iCs/>
          <w:color w:val="000000"/>
          <w:spacing w:val="5"/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Родниковского сельского поселения Курганинского района от 28 июня 2018 года № 24</w:t>
      </w:r>
      <w:r w:rsidRPr="008B4A5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публичных слушаниях</w:t>
      </w:r>
      <w:r>
        <w:rPr>
          <w:color w:val="000000"/>
          <w:spacing w:val="5"/>
          <w:sz w:val="28"/>
          <w:szCs w:val="28"/>
        </w:rPr>
        <w:t xml:space="preserve"> в </w:t>
      </w:r>
      <w:r>
        <w:rPr>
          <w:iCs/>
          <w:color w:val="000000"/>
          <w:spacing w:val="5"/>
          <w:sz w:val="28"/>
          <w:szCs w:val="28"/>
        </w:rPr>
        <w:t>Родниковском сельском поселении</w:t>
      </w:r>
      <w:r w:rsidRPr="008B4A56">
        <w:rPr>
          <w:sz w:val="28"/>
          <w:szCs w:val="28"/>
        </w:rPr>
        <w:t xml:space="preserve"> </w:t>
      </w:r>
      <w:r w:rsidRPr="002172DC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>», Совет Родниковского сельского поселения  р е ш и л :</w:t>
      </w:r>
    </w:p>
    <w:p w:rsidR="0066534F" w:rsidRPr="001E5436" w:rsidRDefault="0066534F" w:rsidP="0066534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5436">
        <w:rPr>
          <w:color w:val="000000"/>
          <w:sz w:val="28"/>
          <w:szCs w:val="28"/>
          <w:shd w:val="clear" w:color="auto" w:fill="FFFFFF"/>
        </w:rPr>
        <w:t xml:space="preserve">1. Утвердить проект </w:t>
      </w:r>
      <w:r>
        <w:rPr>
          <w:color w:val="000000"/>
          <w:sz w:val="28"/>
          <w:szCs w:val="28"/>
          <w:shd w:val="clear" w:color="auto" w:fill="FFFFFF"/>
        </w:rPr>
        <w:t>отчета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 об исполнении бюджета </w:t>
      </w:r>
      <w:r w:rsidRPr="002172DC">
        <w:rPr>
          <w:sz w:val="28"/>
          <w:szCs w:val="28"/>
        </w:rPr>
        <w:t xml:space="preserve">Родниковского </w:t>
      </w:r>
      <w:r w:rsidRPr="001E5436">
        <w:rPr>
          <w:color w:val="000000"/>
          <w:sz w:val="28"/>
          <w:szCs w:val="28"/>
          <w:shd w:val="clear" w:color="auto" w:fill="FFFFFF"/>
        </w:rPr>
        <w:t>сельского поселения Курганинского района за 201</w:t>
      </w:r>
      <w:r>
        <w:rPr>
          <w:color w:val="000000"/>
          <w:sz w:val="28"/>
          <w:szCs w:val="28"/>
          <w:shd w:val="clear" w:color="auto" w:fill="FFFFFF"/>
        </w:rPr>
        <w:t>9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 год (приложение № 1).</w:t>
      </w:r>
    </w:p>
    <w:p w:rsidR="0066534F" w:rsidRPr="00AD1FA5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</w:t>
      </w:r>
      <w:r>
        <w:rPr>
          <w:color w:val="000000"/>
          <w:sz w:val="28"/>
          <w:szCs w:val="28"/>
        </w:rPr>
        <w:t>проект отче</w:t>
      </w:r>
      <w:r w:rsidRPr="001E5436">
        <w:rPr>
          <w:color w:val="000000"/>
          <w:sz w:val="28"/>
          <w:szCs w:val="28"/>
        </w:rPr>
        <w:t xml:space="preserve">та об исполнении бюджета </w:t>
      </w:r>
      <w:r>
        <w:rPr>
          <w:sz w:val="28"/>
          <w:szCs w:val="28"/>
        </w:rPr>
        <w:t>Родниковского сельского поселения Курганинского района за 2019 год, в срок до 1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AD1FA5">
        <w:rPr>
          <w:sz w:val="28"/>
          <w:szCs w:val="28"/>
        </w:rPr>
        <w:t xml:space="preserve"> года.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обсуждения проекта </w:t>
      </w:r>
      <w:r w:rsidRPr="001E5436">
        <w:rPr>
          <w:color w:val="000000"/>
          <w:sz w:val="28"/>
          <w:szCs w:val="28"/>
        </w:rPr>
        <w:t>отч</w:t>
      </w:r>
      <w:r>
        <w:rPr>
          <w:color w:val="000000"/>
          <w:sz w:val="28"/>
          <w:szCs w:val="28"/>
        </w:rPr>
        <w:t>е</w:t>
      </w:r>
      <w:r w:rsidRPr="001E5436">
        <w:rPr>
          <w:color w:val="000000"/>
          <w:sz w:val="28"/>
          <w:szCs w:val="28"/>
        </w:rPr>
        <w:t xml:space="preserve">та об исполнении бюджета </w:t>
      </w:r>
      <w:r>
        <w:rPr>
          <w:sz w:val="28"/>
          <w:szCs w:val="28"/>
        </w:rPr>
        <w:t xml:space="preserve">Родниковского сельского поселения Курганинского района за 2019 год, провести публичные </w:t>
      </w:r>
      <w:r w:rsidRPr="00AD1FA5">
        <w:rPr>
          <w:sz w:val="28"/>
          <w:szCs w:val="28"/>
        </w:rPr>
        <w:t xml:space="preserve">слушания </w:t>
      </w:r>
      <w:r>
        <w:rPr>
          <w:sz w:val="28"/>
          <w:szCs w:val="28"/>
        </w:rPr>
        <w:t>14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40EC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40EC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F40EC3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F40EC3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>здании администрации</w:t>
      </w:r>
      <w:r w:rsidRPr="00F40EC3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Pr="00F40EC3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станица Родниковская, улица Ленина, 36, кабинет № 4.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предложения граждан по проекту </w:t>
      </w:r>
      <w:r w:rsidRPr="001E5436">
        <w:rPr>
          <w:color w:val="000000"/>
          <w:sz w:val="28"/>
          <w:szCs w:val="28"/>
        </w:rPr>
        <w:t xml:space="preserve">отчёта об исполнении бюджета </w:t>
      </w:r>
      <w:r>
        <w:rPr>
          <w:sz w:val="28"/>
          <w:szCs w:val="28"/>
        </w:rPr>
        <w:t xml:space="preserve">Родниковского сельского поселения Курганинского района за 2019 год, принимаются в письменном виде оргкомитетом </w:t>
      </w:r>
      <w:r w:rsidRPr="00AD1FA5">
        <w:rPr>
          <w:sz w:val="28"/>
          <w:szCs w:val="28"/>
        </w:rPr>
        <w:t xml:space="preserve">с </w:t>
      </w:r>
      <w:r>
        <w:rPr>
          <w:sz w:val="28"/>
          <w:szCs w:val="28"/>
        </w:rPr>
        <w:t>4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AD1FA5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13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D1FA5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AD1FA5">
        <w:rPr>
          <w:sz w:val="28"/>
          <w:szCs w:val="28"/>
        </w:rPr>
        <w:t xml:space="preserve"> года. Предложения будут прини</w:t>
      </w:r>
      <w:r>
        <w:rPr>
          <w:sz w:val="28"/>
          <w:szCs w:val="28"/>
        </w:rPr>
        <w:t xml:space="preserve">маться по адресу: станица Родниковская, улица Ленина, 36 (здание администрации сельского поселения) </w:t>
      </w:r>
      <w:r>
        <w:rPr>
          <w:sz w:val="28"/>
          <w:szCs w:val="28"/>
        </w:rPr>
        <w:lastRenderedPageBreak/>
        <w:t>ежедневно с 9-оо до 16-оо часов, кроме субботы и воскресенья.</w:t>
      </w:r>
    </w:p>
    <w:p w:rsidR="0066534F" w:rsidRPr="008B4A56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4A56">
        <w:rPr>
          <w:sz w:val="28"/>
          <w:szCs w:val="28"/>
        </w:rPr>
        <w:t>. Создать оргкомитет по учету предложений и проведению публичных слушаний проекта отчета об исполнении бюджета Родниковского сельского поселения Курганинского района за 201</w:t>
      </w:r>
      <w:r>
        <w:rPr>
          <w:sz w:val="28"/>
          <w:szCs w:val="28"/>
        </w:rPr>
        <w:t>9</w:t>
      </w:r>
      <w:r w:rsidRPr="008B4A56">
        <w:rPr>
          <w:sz w:val="28"/>
          <w:szCs w:val="28"/>
        </w:rPr>
        <w:t xml:space="preserve"> год (</w:t>
      </w:r>
      <w:r w:rsidRPr="001E5436">
        <w:rPr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8B4A56">
        <w:rPr>
          <w:sz w:val="28"/>
          <w:szCs w:val="28"/>
        </w:rPr>
        <w:t>).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32C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р</w:t>
      </w:r>
      <w:r w:rsidRPr="001C32C6">
        <w:rPr>
          <w:sz w:val="28"/>
          <w:szCs w:val="28"/>
        </w:rPr>
        <w:t xml:space="preserve">азместить (опубликовать) на официальном сайте администрации </w:t>
      </w:r>
      <w:r w:rsidRPr="001C32C6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решения оставляю за собой.</w:t>
      </w:r>
    </w:p>
    <w:p w:rsidR="0066534F" w:rsidRDefault="0066534F" w:rsidP="00665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со дня его подписания.</w:t>
      </w: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66534F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f5"/>
        <w:jc w:val="both"/>
        <w:rPr>
          <w:sz w:val="28"/>
          <w:szCs w:val="28"/>
        </w:rPr>
      </w:pPr>
    </w:p>
    <w:p w:rsidR="0066534F" w:rsidRPr="006C4644" w:rsidRDefault="0066534F" w:rsidP="0066534F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66534F" w:rsidRPr="006C4644" w:rsidRDefault="0066534F" w:rsidP="0066534F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3532" w:firstLine="1571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</w:t>
      </w:r>
      <w:r w:rsidRPr="00541DC6">
        <w:rPr>
          <w:color w:val="000000"/>
          <w:sz w:val="28"/>
          <w:szCs w:val="28"/>
        </w:rPr>
        <w:t>1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решением Совета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Родниковского сельского поселения</w:t>
      </w:r>
    </w:p>
    <w:p w:rsidR="0066534F" w:rsidRPr="00541DC6" w:rsidRDefault="0066534F" w:rsidP="007F72CC">
      <w:pPr>
        <w:tabs>
          <w:tab w:val="left" w:pos="1163"/>
          <w:tab w:val="left" w:pos="2268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541DC6">
        <w:rPr>
          <w:color w:val="000000"/>
          <w:sz w:val="28"/>
          <w:szCs w:val="28"/>
        </w:rPr>
        <w:t>Курганинского района</w:t>
      </w:r>
    </w:p>
    <w:p w:rsidR="0066534F" w:rsidRPr="00BB0076" w:rsidRDefault="00BB0076" w:rsidP="007F72CC">
      <w:pPr>
        <w:shd w:val="clear" w:color="auto" w:fill="FFFFFF"/>
        <w:tabs>
          <w:tab w:val="left" w:pos="2268"/>
        </w:tabs>
        <w:spacing w:line="317" w:lineRule="exact"/>
        <w:ind w:left="5103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от 23 апреля 2020 года № 37</w:t>
      </w:r>
    </w:p>
    <w:p w:rsidR="0066534F" w:rsidRDefault="0066534F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E7ABB" w:rsidRPr="00E932C8" w:rsidRDefault="007E7ABB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E932C8">
        <w:rPr>
          <w:rFonts w:ascii="Times New Roman" w:hAnsi="Times New Roman"/>
          <w:b/>
          <w:sz w:val="28"/>
          <w:szCs w:val="28"/>
        </w:rPr>
        <w:t>ПРОЕКТ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CA5A47" w:rsidRPr="00362051" w:rsidRDefault="00CA5A47" w:rsidP="00CA5A47">
      <w:pPr>
        <w:pStyle w:val="afd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CA5A47" w:rsidRPr="001805EE" w:rsidRDefault="00CA5A47" w:rsidP="00CA5A47">
      <w:pPr>
        <w:ind w:right="-1"/>
        <w:rPr>
          <w:sz w:val="28"/>
          <w:szCs w:val="28"/>
        </w:rPr>
      </w:pPr>
    </w:p>
    <w:p w:rsidR="00CA5A47" w:rsidRPr="00A70C2A" w:rsidRDefault="00EE7F4C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7E7ABB">
        <w:rPr>
          <w:rFonts w:ascii="Times New Roman" w:hAnsi="Times New Roman"/>
          <w:color w:val="FFFFFF" w:themeColor="background1"/>
          <w:sz w:val="28"/>
          <w:szCs w:val="28"/>
        </w:rPr>
        <w:t>06</w:t>
      </w:r>
      <w:r w:rsidR="00CA5A47" w:rsidRPr="007E7AB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7E7ABB">
        <w:rPr>
          <w:rFonts w:ascii="Times New Roman" w:hAnsi="Times New Roman"/>
          <w:color w:val="FFFFFF" w:themeColor="background1"/>
          <w:sz w:val="28"/>
          <w:szCs w:val="28"/>
        </w:rPr>
        <w:t>06</w:t>
      </w:r>
      <w:r w:rsidR="00CA5A47" w:rsidRPr="007E7ABB">
        <w:rPr>
          <w:rFonts w:ascii="Times New Roman" w:hAnsi="Times New Roman"/>
          <w:color w:val="FFFFFF" w:themeColor="background1"/>
          <w:sz w:val="28"/>
          <w:szCs w:val="28"/>
        </w:rPr>
        <w:t>.201</w:t>
      </w:r>
      <w:r w:rsidRPr="007E7ABB">
        <w:rPr>
          <w:rFonts w:ascii="Times New Roman" w:hAnsi="Times New Roman"/>
          <w:color w:val="FFFFFF" w:themeColor="background1"/>
          <w:sz w:val="28"/>
          <w:szCs w:val="28"/>
        </w:rPr>
        <w:t>9</w:t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  <w:t xml:space="preserve"> № </w:t>
      </w:r>
      <w:r w:rsidR="00E417DF" w:rsidRPr="007E7ABB">
        <w:rPr>
          <w:rFonts w:ascii="Times New Roman" w:hAnsi="Times New Roman"/>
          <w:color w:val="FFFFFF" w:themeColor="background1"/>
          <w:sz w:val="28"/>
          <w:szCs w:val="28"/>
        </w:rPr>
        <w:t>25</w:t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>
        <w:rPr>
          <w:rFonts w:ascii="Times New Roman" w:hAnsi="Times New Roman"/>
          <w:sz w:val="28"/>
          <w:szCs w:val="28"/>
        </w:rPr>
        <w:t xml:space="preserve">                      </w:t>
      </w:r>
      <w:r w:rsidR="00CA5A47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CA5A47" w:rsidRPr="001805EE" w:rsidRDefault="00CA5A47" w:rsidP="00CA5A47">
      <w:pPr>
        <w:rPr>
          <w:sz w:val="28"/>
          <w:szCs w:val="28"/>
        </w:rPr>
      </w:pP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сельского поселения </w:t>
      </w:r>
    </w:p>
    <w:p w:rsidR="00A24794" w:rsidRDefault="00A24794" w:rsidP="000031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Курганинского района за </w:t>
      </w:r>
      <w:r w:rsidR="007E7ABB">
        <w:rPr>
          <w:b/>
          <w:sz w:val="28"/>
          <w:szCs w:val="28"/>
        </w:rPr>
        <w:t>2019 год</w:t>
      </w: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представленные администрацией Родниковского сельского поселения Курганинского района итоги исполнения бюджета поселения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>, Совет Родниковского сельского поселения Курганинского района р е ш и л:</w:t>
      </w:r>
    </w:p>
    <w:p w:rsidR="00356AAF" w:rsidRDefault="00A24794" w:rsidP="00356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Родниковского сельского поселения Курганинского </w:t>
      </w:r>
      <w:r w:rsidRPr="008D2A1D">
        <w:rPr>
          <w:sz w:val="28"/>
          <w:szCs w:val="28"/>
        </w:rPr>
        <w:t xml:space="preserve">района за </w:t>
      </w:r>
      <w:r w:rsidR="007E7ABB" w:rsidRPr="008D2A1D">
        <w:rPr>
          <w:sz w:val="28"/>
          <w:szCs w:val="28"/>
        </w:rPr>
        <w:t>2019 год</w:t>
      </w:r>
      <w:r w:rsidRPr="008D2A1D">
        <w:rPr>
          <w:sz w:val="28"/>
          <w:szCs w:val="28"/>
        </w:rPr>
        <w:t xml:space="preserve"> по доходам в сумме </w:t>
      </w:r>
      <w:r w:rsidR="008D2A1D" w:rsidRPr="008D2A1D">
        <w:rPr>
          <w:sz w:val="28"/>
          <w:szCs w:val="28"/>
        </w:rPr>
        <w:t xml:space="preserve">36965,1 </w:t>
      </w:r>
      <w:r w:rsidRPr="008D2A1D">
        <w:rPr>
          <w:sz w:val="28"/>
          <w:szCs w:val="28"/>
        </w:rPr>
        <w:t xml:space="preserve">тыс. рублей, по расходам в сумме </w:t>
      </w:r>
      <w:r w:rsidR="008D2A1D" w:rsidRPr="008D2A1D">
        <w:rPr>
          <w:bCs/>
          <w:sz w:val="28"/>
          <w:szCs w:val="28"/>
        </w:rPr>
        <w:t>36878,8</w:t>
      </w:r>
      <w:r w:rsidR="008D2A1D">
        <w:rPr>
          <w:bCs/>
          <w:sz w:val="28"/>
          <w:szCs w:val="28"/>
        </w:rPr>
        <w:t xml:space="preserve"> </w:t>
      </w:r>
      <w:r w:rsidRPr="008D2A1D">
        <w:rPr>
          <w:sz w:val="28"/>
          <w:szCs w:val="28"/>
        </w:rPr>
        <w:t xml:space="preserve">тыс. рублей </w:t>
      </w:r>
      <w:r w:rsidR="00356AAF">
        <w:rPr>
          <w:sz w:val="28"/>
          <w:szCs w:val="28"/>
        </w:rPr>
        <w:t xml:space="preserve">с превышением доходов над расходами (профицит бюджета Родниковского сельского поселения) в сумме </w:t>
      </w:r>
      <w:r w:rsidR="00356AAF" w:rsidRPr="00356AAF">
        <w:rPr>
          <w:sz w:val="28"/>
          <w:szCs w:val="28"/>
        </w:rPr>
        <w:t>86,3 тыс. рублей</w:t>
      </w:r>
      <w:r w:rsidR="00356AAF" w:rsidRPr="008D2A1D">
        <w:rPr>
          <w:sz w:val="28"/>
          <w:szCs w:val="28"/>
        </w:rPr>
        <w:t xml:space="preserve"> 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доходов согласно приложению № 1.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краевого бюджета согласно приложению № 2.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районного бюджета согласно приложению № 3.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 согласно приложению № 4.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подразделов, целевых статей и видов расходов классификации расходов бюджетов Российской Федерации согласно приложению № 5.</w:t>
      </w:r>
    </w:p>
    <w:p w:rsidR="00057B5A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Родниковского сельского поселения согласно приложению № 6.</w:t>
      </w:r>
    </w:p>
    <w:p w:rsidR="00A24794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24794">
        <w:rPr>
          <w:sz w:val="28"/>
          <w:szCs w:val="28"/>
        </w:rPr>
        <w:t xml:space="preserve">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 w:rsidR="00A24794">
        <w:rPr>
          <w:sz w:val="28"/>
          <w:szCs w:val="28"/>
        </w:rPr>
        <w:t xml:space="preserve"> в разрезе ведомственной структуры расходов бюджета сельского поселения согласно приложению № 7.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источников внутреннего финансирования дефицита бюджета Родниковского сельского поселения Курганинского района согласно приложению № 8.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отчет об исполнении программы муниципальных внутренних заимствований Родниковского сельского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согласно приложению № 9.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 согласно приложению № 1</w:t>
      </w:r>
      <w:r w:rsidR="009A6D9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отчет об исполнении бюджета Родниковского сельского поселения Курганинского района по кодам классификации доходов бюджета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главных администраторов доходов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9A6D9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E1409" w:rsidRDefault="00FE1409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согласно приложению № 1</w:t>
      </w:r>
      <w:r w:rsidR="009A6D9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57B5A" w:rsidRPr="009B2C78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057B5A" w:rsidRDefault="00057B5A" w:rsidP="00057B5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вступает в силу со дня его </w:t>
      </w:r>
      <w:r w:rsidR="00BC411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700B57" w:rsidRDefault="00700B57">
      <w:pPr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CB17F0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CB17F0" w:rsidRPr="007F72CC" w:rsidRDefault="00CB17F0" w:rsidP="007F72CC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CB17F0" w:rsidRDefault="00CB17F0">
      <w:pPr>
        <w:rPr>
          <w:sz w:val="28"/>
          <w:szCs w:val="28"/>
        </w:rPr>
        <w:sectPr w:rsidR="00CB17F0" w:rsidSect="00A24794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A24794" w:rsidRPr="00DB5061" w:rsidRDefault="00A24794" w:rsidP="00A24794">
      <w:pPr>
        <w:shd w:val="clear" w:color="auto" w:fill="FFFFFF"/>
        <w:ind w:left="8939" w:firstLine="708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</w:p>
    <w:p w:rsidR="00A24794" w:rsidRPr="00D27D18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 w:themeColor="text1"/>
          <w:sz w:val="28"/>
          <w:szCs w:val="28"/>
        </w:rPr>
      </w:pPr>
    </w:p>
    <w:p w:rsidR="00057B5A" w:rsidRDefault="00057B5A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24794" w:rsidRDefault="00A24794" w:rsidP="009E28E9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24794" w:rsidRDefault="00E417DF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7AB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 № </w:t>
      </w:r>
      <w:r w:rsidR="007E7ABB">
        <w:rPr>
          <w:sz w:val="28"/>
          <w:szCs w:val="28"/>
        </w:rPr>
        <w:t>___</w:t>
      </w:r>
    </w:p>
    <w:p w:rsidR="00A24794" w:rsidRDefault="00A24794">
      <w:pPr>
        <w:pStyle w:val="1c"/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sz w:val="28"/>
          <w:szCs w:val="28"/>
        </w:rPr>
        <w:t xml:space="preserve">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rPr>
          <w:rFonts w:eastAsia="Times New Roman"/>
          <w:color w:val="000000"/>
          <w:sz w:val="16"/>
          <w:szCs w:val="16"/>
          <w:lang w:val="ru-RU"/>
        </w:rPr>
      </w:pPr>
    </w:p>
    <w:p w:rsidR="00A24794" w:rsidRDefault="00A24794" w:rsidP="00EE3A3B">
      <w:pPr>
        <w:ind w:left="9912"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4895" w:type="dxa"/>
        <w:tblInd w:w="-45" w:type="dxa"/>
        <w:tblLayout w:type="fixed"/>
        <w:tblLook w:val="0000"/>
      </w:tblPr>
      <w:tblGrid>
        <w:gridCol w:w="2982"/>
        <w:gridCol w:w="7661"/>
        <w:gridCol w:w="1417"/>
        <w:gridCol w:w="1418"/>
        <w:gridCol w:w="1417"/>
      </w:tblGrid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План на </w:t>
            </w:r>
            <w:r w:rsidR="007E7ABB" w:rsidRPr="006F0C9E">
              <w:rPr>
                <w:sz w:val="26"/>
                <w:szCs w:val="26"/>
              </w:rPr>
              <w:t>2019 г</w:t>
            </w:r>
            <w:r w:rsidRPr="006F0C9E">
              <w:rPr>
                <w:sz w:val="26"/>
                <w:szCs w:val="26"/>
              </w:rPr>
              <w:t>.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Факт на </w:t>
            </w:r>
            <w:r w:rsidR="007E7ABB" w:rsidRPr="006F0C9E">
              <w:rPr>
                <w:sz w:val="26"/>
                <w:szCs w:val="26"/>
              </w:rPr>
              <w:t>2019 г</w:t>
            </w:r>
            <w:r w:rsidRPr="006F0C9E">
              <w:rPr>
                <w:sz w:val="26"/>
                <w:szCs w:val="26"/>
              </w:rPr>
              <w:t>. 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30449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0449" w:rsidRPr="006F0C9E" w:rsidRDefault="006F0C9E" w:rsidP="00330449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14989,8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6F0C9E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17619,2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6F0C9E" w:rsidP="00E976E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117,6</w:t>
            </w:r>
          </w:p>
        </w:tc>
      </w:tr>
      <w:tr w:rsidR="00330449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330449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30449" w:rsidRPr="006F0C9E" w:rsidRDefault="00330449" w:rsidP="00330449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225A23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4834,6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449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107,4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330449" w:rsidP="0033044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225A23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4834,6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107,4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1 01 02010 01 0000 110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4781,5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107,5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1 01 02020 01 0000 110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6F0C9E">
              <w:rPr>
                <w:sz w:val="26"/>
                <w:szCs w:val="26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106,0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1 01 02040 01 0000 110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113,3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2753,6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3683,2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133,8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2753,6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3683,2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133,8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1 03 02230 01 0000 110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1676,5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167,7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24,6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1 03 02250 01 0000 110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2239,8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131,8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1 03 02260 01 0000 110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Доходы от уплаты акцизов на прямогонный бензин, подлежащие </w:t>
            </w:r>
            <w:r w:rsidRPr="006F0C9E">
              <w:rPr>
                <w:sz w:val="26"/>
                <w:szCs w:val="2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3,6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-245,5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225A23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-6819,5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106,8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106,8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1 05 03010 01 0000 110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106,8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1 05 03020 01 0000 110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100,0</w:t>
            </w:r>
          </w:p>
        </w:tc>
      </w:tr>
      <w:tr w:rsidR="00A24794" w:rsidRPr="006F0C9E" w:rsidTr="006F0C9E">
        <w:trPr>
          <w:trHeight w:val="7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 w:rsidP="000A077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6940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4794" w:rsidRPr="006F0C9E" w:rsidRDefault="00B025C5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8066,</w:t>
            </w:r>
            <w:r w:rsidR="00A957E8" w:rsidRPr="006F0C9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116,2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1 06 01000 00 0000 000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1 06 01030 10 0000 110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5906,</w:t>
            </w:r>
            <w:r w:rsidR="00A957E8" w:rsidRPr="006F0C9E"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114,9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1 06 06033 10 0000 110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640,0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A957E8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767,</w:t>
            </w:r>
            <w:r w:rsidR="00A957E8" w:rsidRPr="006F0C9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120,0</w:t>
            </w:r>
          </w:p>
        </w:tc>
      </w:tr>
      <w:tr w:rsidR="00B025C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1 06 06043 10 0000 110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5139,1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25C5" w:rsidRPr="006F0C9E" w:rsidRDefault="00B025C5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114,2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5</w:t>
            </w:r>
            <w:r w:rsidR="000A0773" w:rsidRPr="006F0C9E">
              <w:rPr>
                <w:sz w:val="26"/>
                <w:szCs w:val="26"/>
              </w:rPr>
              <w:t>05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696</w:t>
            </w:r>
            <w:r w:rsidR="009A3D79" w:rsidRPr="006F0C9E">
              <w:rPr>
                <w:sz w:val="26"/>
                <w:szCs w:val="26"/>
              </w:rPr>
              <w:t>,</w:t>
            </w:r>
            <w:r w:rsidR="00A957E8" w:rsidRPr="006F0C9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137,9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1 11 05000 00 0000 000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0A077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205</w:t>
            </w:r>
            <w:r w:rsidR="0064715A" w:rsidRPr="006F0C9E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6A6E2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137,5</w:t>
            </w:r>
          </w:p>
        </w:tc>
      </w:tr>
      <w:tr w:rsidR="006A6E28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1 11 05035 10 0000 120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205,0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6E28" w:rsidRPr="006F0C9E" w:rsidRDefault="006A6E28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137,5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1 11 09000 00 0000 000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138,1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1 11 09045 10 0000 120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A957E8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138,1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1 13 02990 00 0000 130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6F0C9E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22,8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216,7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447F5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109,9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1 16 33000 00 0000 000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both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C37F6F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1 16 33050 10 0000 140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1 16 90000 00 0000 000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110,2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1 16 90050 10 0000 140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110,2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19345,9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19345,9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19839,3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19839,3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F0C9E">
              <w:rPr>
                <w:bCs/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3B79A5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2 02 15001 10 0000 151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16760,8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2 19 60010 10 0000 150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A116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-482,9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-482,9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A11622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6F0C9E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622" w:rsidRPr="006F0C9E" w:rsidRDefault="00A11622" w:rsidP="00A11622">
            <w:pPr>
              <w:jc w:val="both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22" w:rsidRPr="006F0C9E" w:rsidRDefault="00A11622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34335,7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36965</w:t>
            </w:r>
            <w:r w:rsidR="00C37F6F" w:rsidRPr="006F0C9E">
              <w:rPr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6F0C9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107,7</w:t>
            </w:r>
          </w:p>
        </w:tc>
      </w:tr>
    </w:tbl>
    <w:p w:rsidR="00A24794" w:rsidRDefault="00A24794">
      <w:pPr>
        <w:jc w:val="both"/>
        <w:rPr>
          <w:sz w:val="28"/>
          <w:szCs w:val="28"/>
        </w:rPr>
      </w:pPr>
    </w:p>
    <w:p w:rsidR="00A24794" w:rsidRPr="009E28E9" w:rsidRDefault="00A24794">
      <w:pPr>
        <w:jc w:val="both"/>
        <w:rPr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28E9">
        <w:rPr>
          <w:rFonts w:ascii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финансового отдела администрации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Родниковского сельского посел</w:t>
      </w:r>
      <w:r w:rsidR="00830997">
        <w:rPr>
          <w:rFonts w:ascii="Times New Roman CYR" w:hAnsi="Times New Roman CYR" w:cs="Times New Roman CYR"/>
          <w:sz w:val="28"/>
          <w:szCs w:val="28"/>
        </w:rPr>
        <w:t>ения</w:t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  <w:t>С.А.</w:t>
      </w:r>
      <w:r>
        <w:rPr>
          <w:rFonts w:ascii="Times New Roman CYR" w:hAnsi="Times New Roman CYR" w:cs="Times New Roman CYR"/>
          <w:sz w:val="28"/>
          <w:szCs w:val="28"/>
        </w:rPr>
        <w:t>Белова</w:t>
      </w: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color w:val="000000"/>
          <w:sz w:val="28"/>
          <w:szCs w:val="28"/>
        </w:rPr>
        <w:sectPr w:rsidR="009E28E9" w:rsidSect="00A24794">
          <w:headerReference w:type="first" r:id="rId10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9A5833" w:rsidRPr="00DB5061" w:rsidRDefault="009A5833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2</w:t>
      </w:r>
    </w:p>
    <w:p w:rsidR="009A5833" w:rsidRPr="00EE3A3B" w:rsidRDefault="009A5833" w:rsidP="009E28E9">
      <w:pPr>
        <w:shd w:val="clear" w:color="auto" w:fill="FFFFFF"/>
        <w:ind w:left="5103"/>
        <w:jc w:val="center"/>
        <w:rPr>
          <w:color w:val="000000"/>
          <w:sz w:val="22"/>
          <w:szCs w:val="22"/>
        </w:rPr>
      </w:pPr>
    </w:p>
    <w:p w:rsidR="009A5833" w:rsidRPr="00EE3A3B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2"/>
          <w:szCs w:val="22"/>
        </w:rPr>
      </w:pP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D64C90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</w:p>
    <w:p w:rsidR="009A5833" w:rsidRDefault="009A5833" w:rsidP="009A5833">
      <w:pPr>
        <w:rPr>
          <w:sz w:val="4"/>
          <w:szCs w:val="4"/>
        </w:rPr>
      </w:pPr>
    </w:p>
    <w:p w:rsidR="009A5833" w:rsidRDefault="009A5833" w:rsidP="009A5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</w:t>
      </w:r>
    </w:p>
    <w:p w:rsidR="009A5833" w:rsidRDefault="009A5833" w:rsidP="009A583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из краевого бюджета за </w:t>
      </w:r>
      <w:r w:rsidR="007E7ABB">
        <w:rPr>
          <w:sz w:val="28"/>
          <w:szCs w:val="28"/>
        </w:rPr>
        <w:t>2019 год</w:t>
      </w:r>
    </w:p>
    <w:p w:rsidR="009A5833" w:rsidRDefault="002E4D8F" w:rsidP="009A5833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5833">
        <w:rPr>
          <w:sz w:val="24"/>
          <w:szCs w:val="24"/>
        </w:rPr>
        <w:t>(тыс. рублей)</w:t>
      </w:r>
    </w:p>
    <w:tbl>
      <w:tblPr>
        <w:tblW w:w="10021" w:type="dxa"/>
        <w:jc w:val="center"/>
        <w:tblInd w:w="-45" w:type="dxa"/>
        <w:tblLayout w:type="fixed"/>
        <w:tblLook w:val="0000"/>
      </w:tblPr>
      <w:tblGrid>
        <w:gridCol w:w="2460"/>
        <w:gridCol w:w="3875"/>
        <w:gridCol w:w="1276"/>
        <w:gridCol w:w="1228"/>
        <w:gridCol w:w="1182"/>
      </w:tblGrid>
      <w:tr w:rsidR="009A5833" w:rsidRPr="00EE3A3B" w:rsidTr="00EE3A3B">
        <w:trPr>
          <w:trHeight w:val="551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2E4D8F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EE3A3B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План</w:t>
            </w:r>
            <w:r w:rsidR="009A5833" w:rsidRPr="00EE3A3B">
              <w:rPr>
                <w:sz w:val="26"/>
                <w:szCs w:val="26"/>
              </w:rPr>
              <w:t xml:space="preserve"> </w:t>
            </w:r>
            <w:r w:rsidR="007E7ABB" w:rsidRPr="00EE3A3B">
              <w:rPr>
                <w:sz w:val="26"/>
                <w:szCs w:val="26"/>
              </w:rPr>
              <w:t>2019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EE3A3B" w:rsidRDefault="009A5833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 xml:space="preserve">Факт </w:t>
            </w:r>
            <w:r w:rsidR="007E7ABB" w:rsidRPr="00EE3A3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EE3A3B" w:rsidRDefault="00EE3A3B" w:rsidP="000435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EE3A3B" w:rsidRPr="00EE3A3B" w:rsidTr="00EE3A3B">
        <w:trPr>
          <w:trHeight w:val="337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1E7F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2E4D8F">
            <w:pPr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586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364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2 02 25519 10 0000 150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2331,2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2366E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237"/>
          <w:jc w:val="center"/>
        </w:trPr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E3A3B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bCs/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300,0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2366E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EE3A3B">
              <w:rPr>
                <w:bCs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322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447,3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447,3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111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443,5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7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1E7F0D">
            <w:pPr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EE3A3B" w:rsidRPr="00EE3A3B" w:rsidTr="00EE3A3B">
        <w:trPr>
          <w:trHeight w:val="234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CD4574">
            <w:pPr>
              <w:pStyle w:val="25"/>
              <w:rPr>
                <w:rFonts w:cs="Times New Roman"/>
                <w:color w:val="000000"/>
                <w:sz w:val="26"/>
                <w:szCs w:val="26"/>
              </w:rPr>
            </w:pPr>
            <w:r w:rsidRPr="00EE3A3B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2E4D8F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EE3A3B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18638,9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A3B" w:rsidRPr="00EE3A3B" w:rsidRDefault="00EE3A3B" w:rsidP="009D6FDB">
            <w:pPr>
              <w:jc w:val="center"/>
              <w:rPr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100,0</w:t>
            </w:r>
          </w:p>
        </w:tc>
      </w:tr>
    </w:tbl>
    <w:p w:rsidR="00A25350" w:rsidRPr="00EE3A3B" w:rsidRDefault="00A25350" w:rsidP="002E4D8F">
      <w:pPr>
        <w:shd w:val="clear" w:color="auto" w:fill="FFFFFF"/>
        <w:rPr>
          <w:color w:val="000000"/>
          <w:sz w:val="16"/>
          <w:szCs w:val="16"/>
        </w:rPr>
      </w:pPr>
    </w:p>
    <w:p w:rsidR="002E4D8F" w:rsidRDefault="002E4D8F" w:rsidP="002E4D8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2E4D8F" w:rsidRDefault="002E4D8F" w:rsidP="002E4D8F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14D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3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безвозмездных поступлений из районного бюджета за </w:t>
      </w:r>
      <w:r w:rsidR="007E7ABB">
        <w:rPr>
          <w:sz w:val="28"/>
          <w:szCs w:val="28"/>
        </w:rPr>
        <w:t>2019 год</w:t>
      </w:r>
    </w:p>
    <w:p w:rsidR="00790DFE" w:rsidRDefault="00790DFE" w:rsidP="00790DFE">
      <w:pPr>
        <w:rPr>
          <w:sz w:val="24"/>
          <w:szCs w:val="24"/>
        </w:rPr>
      </w:pPr>
    </w:p>
    <w:p w:rsidR="00790DFE" w:rsidRDefault="00790DFE" w:rsidP="00790DFE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988"/>
        <w:gridCol w:w="3544"/>
        <w:gridCol w:w="1263"/>
        <w:gridCol w:w="1147"/>
        <w:gridCol w:w="992"/>
      </w:tblGrid>
      <w:tr w:rsidR="003431F5" w:rsidRPr="003431F5" w:rsidTr="00790DFE">
        <w:trPr>
          <w:trHeight w:val="6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План 2019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Факт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% исполнения</w:t>
            </w:r>
          </w:p>
        </w:tc>
      </w:tr>
      <w:tr w:rsidR="003431F5" w:rsidRPr="003431F5" w:rsidTr="0004352A">
        <w:trPr>
          <w:trHeight w:val="4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51114D">
        <w:trPr>
          <w:trHeight w:val="7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04352A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2 02 10000 00 0000 150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 xml:space="preserve">Дотации бюджетам </w:t>
            </w:r>
            <w:r w:rsidRPr="003431F5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2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51114D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3431F5" w:rsidRPr="003431F5" w:rsidTr="009D6FDB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3431F5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1200,4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</w:t>
            </w:r>
          </w:p>
        </w:tc>
      </w:tr>
    </w:tbl>
    <w:p w:rsidR="00790DFE" w:rsidRPr="00790DFE" w:rsidRDefault="00790DFE" w:rsidP="00790DFE">
      <w:pPr>
        <w:rPr>
          <w:sz w:val="28"/>
          <w:szCs w:val="28"/>
        </w:rPr>
      </w:pPr>
    </w:p>
    <w:p w:rsidR="00790DFE" w:rsidRP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790DFE" w:rsidRDefault="00790DFE" w:rsidP="00790DFE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E28E9" w:rsidRDefault="009E28E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4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790DFE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</w:t>
      </w:r>
    </w:p>
    <w:p w:rsidR="00790DFE" w:rsidRDefault="00790DFE" w:rsidP="00790DFE">
      <w:pPr>
        <w:rPr>
          <w:sz w:val="16"/>
          <w:szCs w:val="16"/>
        </w:rPr>
      </w:pPr>
    </w:p>
    <w:p w:rsidR="009A5833" w:rsidRPr="0000019F" w:rsidRDefault="00790DFE" w:rsidP="0000019F">
      <w:pPr>
        <w:ind w:left="778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827"/>
        <w:gridCol w:w="567"/>
        <w:gridCol w:w="567"/>
        <w:gridCol w:w="1701"/>
        <w:gridCol w:w="1134"/>
        <w:gridCol w:w="1701"/>
      </w:tblGrid>
      <w:tr w:rsidR="0000019F" w:rsidRPr="0000019F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9B5431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Утверждено на </w:t>
            </w:r>
            <w:r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9B5431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Факт </w:t>
            </w:r>
            <w:r>
              <w:rPr>
                <w:color w:val="000000"/>
                <w:sz w:val="26"/>
                <w:szCs w:val="26"/>
              </w:rPr>
              <w:t>2019 г</w:t>
            </w:r>
            <w:r w:rsidRPr="009B543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9B5431" w:rsidRDefault="0000019F" w:rsidP="0000019F">
            <w:pPr>
              <w:jc w:val="center"/>
              <w:rPr>
                <w:color w:val="000000"/>
                <w:sz w:val="26"/>
                <w:szCs w:val="26"/>
              </w:rPr>
            </w:pPr>
            <w:r w:rsidRPr="009B5431">
              <w:rPr>
                <w:color w:val="000000"/>
                <w:sz w:val="26"/>
                <w:szCs w:val="26"/>
              </w:rPr>
              <w:t xml:space="preserve">В % к плану </w:t>
            </w:r>
            <w:r>
              <w:rPr>
                <w:color w:val="000000"/>
                <w:sz w:val="26"/>
                <w:szCs w:val="26"/>
              </w:rPr>
              <w:t>2019 г</w:t>
            </w:r>
            <w:r w:rsidRPr="009B5431">
              <w:rPr>
                <w:color w:val="000000"/>
                <w:sz w:val="26"/>
                <w:szCs w:val="26"/>
              </w:rPr>
              <w:t>.</w:t>
            </w:r>
          </w:p>
        </w:tc>
      </w:tr>
      <w:tr w:rsidR="0000019F" w:rsidRPr="0000019F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019F" w:rsidRPr="0000019F" w:rsidTr="0000019F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00019F" w:rsidRPr="0000019F" w:rsidTr="0000019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0019F" w:rsidRPr="0000019F" w:rsidTr="0000019F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00019F" w:rsidRPr="0000019F" w:rsidTr="0000019F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0019F" w:rsidRPr="0000019F" w:rsidTr="0000019F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00019F" w:rsidRPr="0000019F" w:rsidTr="0000019F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00019F" w:rsidRPr="0000019F" w:rsidTr="0000019F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0797B" w:rsidRPr="0000019F" w:rsidTr="0000019F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0797B" w:rsidRPr="0000019F" w:rsidTr="0000019F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0797B" w:rsidRPr="0000019F" w:rsidRDefault="0010797B" w:rsidP="00107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00019F" w:rsidRPr="0000019F" w:rsidTr="0000019F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</w:tr>
      <w:tr w:rsidR="0000019F" w:rsidRPr="0000019F" w:rsidTr="0000019F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</w:tr>
      <w:tr w:rsidR="0000019F" w:rsidRPr="0000019F" w:rsidTr="0000019F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00019F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</w:tr>
      <w:tr w:rsidR="0000019F" w:rsidRPr="0000019F" w:rsidTr="0000019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353C83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</w:tc>
      </w:tr>
      <w:tr w:rsidR="0000019F" w:rsidRPr="0000019F" w:rsidTr="0000019F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9F" w:rsidRPr="0000019F" w:rsidRDefault="00353C83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00019F" w:rsidRPr="0000019F" w:rsidTr="0000019F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00019F" w:rsidRPr="0000019F" w:rsidTr="0000019F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</w:tr>
      <w:tr w:rsidR="0000019F" w:rsidRPr="0000019F" w:rsidTr="0000019F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10797B" w:rsidRPr="0000019F" w:rsidTr="0000019F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00019F" w:rsidRPr="0000019F" w:rsidTr="0000019F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0019F" w:rsidRPr="0000019F" w:rsidTr="0000019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10797B" w:rsidRPr="0000019F" w:rsidTr="0000019F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00019F" w:rsidRPr="0000019F" w:rsidTr="0000019F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10797B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797B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95,1</w:t>
            </w:r>
          </w:p>
        </w:tc>
      </w:tr>
      <w:tr w:rsidR="0000019F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0019F" w:rsidRPr="0000019F" w:rsidTr="0000019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00019F" w:rsidRDefault="0000019F" w:rsidP="009D6FDB">
            <w:pPr>
              <w:jc w:val="both"/>
              <w:rPr>
                <w:color w:val="000000"/>
                <w:sz w:val="26"/>
                <w:szCs w:val="26"/>
              </w:rPr>
            </w:pPr>
            <w:r w:rsidRPr="0000019F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sz w:val="26"/>
                <w:szCs w:val="26"/>
              </w:rPr>
            </w:pPr>
            <w:r w:rsidRPr="0000019F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00019F" w:rsidRPr="0000019F" w:rsidTr="0000019F">
        <w:trPr>
          <w:trHeight w:val="439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rPr>
                <w:bCs/>
                <w:color w:val="000000"/>
                <w:sz w:val="26"/>
                <w:szCs w:val="26"/>
              </w:rPr>
            </w:pPr>
            <w:r w:rsidRPr="0000019F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00019F" w:rsidRDefault="0000019F" w:rsidP="009D6FDB">
            <w:pPr>
              <w:jc w:val="center"/>
              <w:rPr>
                <w:bCs/>
                <w:sz w:val="26"/>
                <w:szCs w:val="26"/>
              </w:rPr>
            </w:pPr>
            <w:r w:rsidRPr="0000019F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00019F" w:rsidRDefault="0010797B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790DFE" w:rsidRDefault="00790DFE" w:rsidP="00F30B6C">
      <w:pPr>
        <w:shd w:val="clear" w:color="auto" w:fill="FFFFFF"/>
        <w:rPr>
          <w:color w:val="000000"/>
          <w:sz w:val="28"/>
          <w:szCs w:val="28"/>
        </w:rPr>
      </w:pPr>
    </w:p>
    <w:p w:rsidR="0000019F" w:rsidRDefault="0000019F" w:rsidP="00F30B6C">
      <w:pPr>
        <w:shd w:val="clear" w:color="auto" w:fill="FFFFFF"/>
        <w:rPr>
          <w:color w:val="000000"/>
          <w:sz w:val="28"/>
          <w:szCs w:val="28"/>
        </w:rPr>
      </w:pPr>
    </w:p>
    <w:p w:rsidR="00CD4574" w:rsidRDefault="00CD4574" w:rsidP="00CD457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D4574" w:rsidRDefault="00CD4574" w:rsidP="00CD457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Pr="00DB5061" w:rsidRDefault="00CD4574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5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jc w:val="center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 </w:t>
      </w:r>
      <w:r w:rsidR="00B13E5F">
        <w:rPr>
          <w:color w:val="000000"/>
          <w:sz w:val="28"/>
          <w:szCs w:val="28"/>
        </w:rPr>
        <w:t xml:space="preserve">в разрезе </w:t>
      </w:r>
      <w:r>
        <w:rPr>
          <w:color w:val="000000"/>
          <w:sz w:val="28"/>
          <w:szCs w:val="28"/>
        </w:rPr>
        <w:t>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 подраздел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целевы</w:t>
      </w:r>
      <w:r w:rsidR="00B13E5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стат</w:t>
      </w:r>
      <w:r w:rsidR="00B13E5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 вид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расходов классификации расходов бюджетов Российской Федерации</w:t>
      </w:r>
    </w:p>
    <w:p w:rsidR="00CD4574" w:rsidRDefault="00CD4574" w:rsidP="00CD4574">
      <w:pPr>
        <w:rPr>
          <w:sz w:val="16"/>
          <w:szCs w:val="16"/>
        </w:rPr>
      </w:pPr>
    </w:p>
    <w:p w:rsidR="000D39A4" w:rsidRPr="00CD5C47" w:rsidRDefault="00CD4574" w:rsidP="00CD5C47">
      <w:pPr>
        <w:ind w:left="5664" w:firstLine="708"/>
        <w:jc w:val="center"/>
      </w:pPr>
      <w:r>
        <w:rPr>
          <w:sz w:val="26"/>
          <w:szCs w:val="26"/>
        </w:rPr>
        <w:t xml:space="preserve"> (тыс. 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567"/>
        <w:gridCol w:w="567"/>
        <w:gridCol w:w="1134"/>
        <w:gridCol w:w="708"/>
        <w:gridCol w:w="1134"/>
        <w:gridCol w:w="1134"/>
        <w:gridCol w:w="851"/>
      </w:tblGrid>
      <w:tr w:rsidR="00CD5C47" w:rsidRPr="00CD5C47" w:rsidTr="008F2FF1">
        <w:trPr>
          <w:trHeight w:val="5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8F2FF1" w:rsidRDefault="00CD5C47" w:rsidP="00CD5C47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C47" w:rsidRPr="00CD4574" w:rsidRDefault="00CD5C47" w:rsidP="00BE1A28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C47" w:rsidRPr="00CD4574" w:rsidRDefault="00CD5C47" w:rsidP="00BE1A28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5C47" w:rsidRPr="008F2FF1" w:rsidRDefault="00CD5C47" w:rsidP="00BE1A28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CD5C47" w:rsidRPr="00CD5C47" w:rsidTr="008F2FF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8F2FF1" w:rsidP="00BE1A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8F2FF1" w:rsidP="00BE1A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CD5C47" w:rsidRPr="00CD5C47" w:rsidTr="008F2FF1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CD5C47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CD5C47" w:rsidRPr="00CD5C47" w:rsidTr="008F2FF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044A09" w:rsidRPr="00CD5C47" w:rsidTr="008F2FF1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CD5C47" w:rsidRPr="00CD5C47" w:rsidTr="008F2FF1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44A0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044A09" w:rsidRPr="00CD5C47" w:rsidTr="008F2FF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09" w:rsidRPr="00CD5C47" w:rsidRDefault="00044A0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4A09" w:rsidRPr="00CD5C47" w:rsidRDefault="00044A0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4A09" w:rsidRPr="00CD5C47" w:rsidRDefault="00044A09" w:rsidP="00AB339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CD5C47" w:rsidRPr="00CD5C47" w:rsidTr="008F2FF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</w:t>
            </w:r>
            <w:r w:rsidR="004B037C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B037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</w:tr>
      <w:tr w:rsidR="00AB3393" w:rsidRPr="00CD5C47" w:rsidTr="008F2FF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DA26EB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DA26EB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</w:t>
            </w:r>
            <w:r w:rsidRPr="00CD5C47">
              <w:rPr>
                <w:sz w:val="26"/>
                <w:szCs w:val="26"/>
              </w:rPr>
              <w:lastRenderedPageBreak/>
              <w:t>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93 0 00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93" w:rsidRPr="00CD5C47" w:rsidRDefault="00AB3393" w:rsidP="00BE1A28">
            <w:pPr>
              <w:jc w:val="both"/>
              <w:rPr>
                <w:iCs/>
                <w:sz w:val="26"/>
                <w:szCs w:val="26"/>
              </w:rPr>
            </w:pPr>
            <w:r w:rsidRPr="00CD5C47">
              <w:rPr>
                <w:i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AB3393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>
            <w:r w:rsidRPr="00007645">
              <w:rPr>
                <w:sz w:val="26"/>
                <w:szCs w:val="26"/>
              </w:rPr>
              <w:t>100,0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3393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3" w:rsidRDefault="00AB3393" w:rsidP="00AB3393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3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AB3393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97,2</w:t>
            </w:r>
          </w:p>
        </w:tc>
      </w:tr>
      <w:tr w:rsidR="00CD5C47" w:rsidRPr="00CD5C47" w:rsidTr="008F2FF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24021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68153C" w:rsidRPr="00CD5C47" w:rsidTr="008F2FF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53C" w:rsidRPr="00CD5C47" w:rsidRDefault="0068153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53C" w:rsidRPr="00CD5C47" w:rsidRDefault="0068153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C" w:rsidRPr="00CD5C47" w:rsidRDefault="0068153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3C" w:rsidRPr="00CD5C47" w:rsidRDefault="0068153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CD5C47" w:rsidRPr="00CD5C47" w:rsidTr="008F2FF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</w:t>
            </w:r>
            <w:r w:rsidR="00F240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F24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F24021">
              <w:rPr>
                <w:sz w:val="26"/>
                <w:szCs w:val="26"/>
              </w:rPr>
              <w:t>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68153C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F24021" w:rsidRDefault="0068153C" w:rsidP="00BE1A28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68153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BE1A28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CD5C47" w:rsidRPr="00CD5C47" w:rsidTr="008F2FF1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D5C47">
              <w:rPr>
                <w:sz w:val="26"/>
                <w:szCs w:val="26"/>
              </w:rPr>
              <w:t>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365208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Формирование условий для беспрепятственного доступа </w:t>
            </w:r>
            <w:r w:rsidRPr="00CD5C47">
              <w:rPr>
                <w:sz w:val="26"/>
                <w:szCs w:val="26"/>
              </w:rPr>
              <w:lastRenderedPageBreak/>
              <w:t>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365208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08" w:rsidRPr="00CD5C47" w:rsidRDefault="00365208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08" w:rsidRPr="00CD5C47" w:rsidRDefault="00365208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Pr="00CD5C47" w:rsidRDefault="00365208" w:rsidP="00365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94BE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94BE6" w:rsidRPr="00CD5C47" w:rsidTr="008F2FF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BE6" w:rsidRPr="00CD5C47" w:rsidRDefault="00B94BE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E6" w:rsidRPr="00CD5C47" w:rsidRDefault="00B94BE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48550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</w:t>
            </w:r>
            <w:r w:rsidRPr="00CD5C47">
              <w:rPr>
                <w:sz w:val="26"/>
                <w:szCs w:val="26"/>
              </w:rPr>
              <w:lastRenderedPageBreak/>
              <w:t>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CD5C47" w:rsidRPr="00CD5C47" w:rsidTr="008F2FF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8550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CD5C47" w:rsidRPr="00CD5C47" w:rsidTr="008F2FF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485501" w:rsidRPr="00CD5C47" w:rsidTr="008F2FF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48550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мероприятий по совершенствованию </w:t>
            </w:r>
            <w:r w:rsidRPr="00CD5C47">
              <w:rPr>
                <w:sz w:val="26"/>
                <w:szCs w:val="26"/>
              </w:rPr>
              <w:lastRenderedPageBreak/>
              <w:t>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485501" w:rsidRPr="00CD5C47" w:rsidTr="008F2FF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01" w:rsidRPr="00CD5C47" w:rsidRDefault="00485501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501" w:rsidRPr="00CD5C47" w:rsidRDefault="00485501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1" w:rsidRPr="00CD5C47" w:rsidRDefault="00485501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CD5C47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85501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DD0DA9" w:rsidRPr="00CD5C47" w:rsidTr="008F2FF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01074C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4C" w:rsidRPr="00CD5C47" w:rsidRDefault="0001074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01074C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4C" w:rsidRPr="00CD5C47" w:rsidRDefault="0001074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4C" w:rsidRPr="00CD5C47" w:rsidRDefault="0001074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4C" w:rsidRPr="00CD5C47" w:rsidRDefault="0001074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CD5C47" w:rsidRPr="00CD5C47" w:rsidTr="008F2FF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</w:t>
            </w:r>
            <w:r w:rsidR="0001074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01074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DD0DA9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</w:t>
            </w:r>
            <w:r w:rsidR="0001074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0107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</w:t>
            </w:r>
            <w:r w:rsidR="0001074C">
              <w:rPr>
                <w:sz w:val="26"/>
                <w:szCs w:val="26"/>
              </w:rPr>
              <w:t>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DD0DA9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</w:t>
            </w:r>
            <w:r w:rsidRPr="00CD5C47">
              <w:rPr>
                <w:sz w:val="26"/>
                <w:szCs w:val="26"/>
              </w:rPr>
              <w:lastRenderedPageBreak/>
              <w:t xml:space="preserve">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D0DA9" w:rsidRPr="00CD5C47" w:rsidTr="008F2FF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0DA9" w:rsidRPr="00CD5C47" w:rsidRDefault="00DD0DA9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DA9" w:rsidRPr="00CD5C47" w:rsidRDefault="00DD0DA9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4257D2" w:rsidRPr="00CD5C47" w:rsidTr="008F2FF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4257D2" w:rsidRPr="00CD5C47" w:rsidTr="008F2FF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D2" w:rsidRPr="00CD5C47" w:rsidRDefault="004257D2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57D2" w:rsidRPr="00CD5C47" w:rsidRDefault="004257D2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57D2" w:rsidRPr="00CD5C47" w:rsidRDefault="004257D2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4257D2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Default="00EC2A75" w:rsidP="00EC2A75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EC2A75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</w:t>
            </w:r>
            <w:r w:rsidRPr="00CD5C47">
              <w:rPr>
                <w:sz w:val="26"/>
                <w:szCs w:val="26"/>
              </w:rPr>
              <w:lastRenderedPageBreak/>
              <w:t>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CD5C47" w:rsidRPr="00CD5C47" w:rsidTr="008F2FF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EC2A75" w:rsidRPr="00CD5C47" w:rsidTr="008F2FF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EC2A75" w:rsidRPr="00CD5C47" w:rsidTr="008F2FF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EC2A75" w:rsidRPr="00CD5C47" w:rsidTr="008F2FF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EC2A75" w:rsidRPr="00CD5C47" w:rsidTr="008F2FF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EC2A75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5" w:rsidRPr="00CD5C47" w:rsidRDefault="00EC2A75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5" w:rsidRPr="00CD5C47" w:rsidRDefault="00EC2A75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EC2A75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B14426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CD5C47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B14426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CD5C47" w:rsidRPr="00CD5C47" w:rsidTr="008F2FF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Расходные обязательства поселений в рамках софинансирования субсидий на  </w:t>
            </w:r>
            <w:r w:rsidRPr="00BE1A28">
              <w:rPr>
                <w:sz w:val="26"/>
                <w:szCs w:val="26"/>
              </w:rPr>
              <w:t>дополнительную помощь местным бюджетам для решения социально-значимых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B14426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426" w:rsidRPr="00CD5C47" w:rsidRDefault="00B14426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Иные межбюджетные трансферты бюджету на осуществление отдельных </w:t>
            </w:r>
            <w:r w:rsidRPr="00CD5C47">
              <w:rPr>
                <w:sz w:val="26"/>
                <w:szCs w:val="26"/>
              </w:rPr>
              <w:lastRenderedPageBreak/>
              <w:t>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B14426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26" w:rsidRPr="00CD5C47" w:rsidRDefault="00B14426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426" w:rsidRPr="00CD5C47" w:rsidRDefault="00B14426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26" w:rsidRPr="00CD5C47" w:rsidRDefault="00B14426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ежегодных и ежемесячных денежных </w:t>
            </w:r>
            <w:r w:rsidRPr="00CD5C47">
              <w:rPr>
                <w:sz w:val="26"/>
                <w:szCs w:val="26"/>
              </w:rPr>
              <w:lastRenderedPageBreak/>
              <w:t>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5C47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FC2A0C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CD5C47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информирования граждан о деятельности органов местного </w:t>
            </w:r>
            <w:r w:rsidRPr="00CD5C47">
              <w:rPr>
                <w:sz w:val="26"/>
                <w:szCs w:val="26"/>
              </w:rPr>
              <w:lastRenderedPageBreak/>
              <w:t>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CD5C47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C47" w:rsidRPr="00CD5C47" w:rsidRDefault="00FC2A0C" w:rsidP="00BE1A2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A0C" w:rsidRPr="00CD5C47" w:rsidRDefault="00FC2A0C" w:rsidP="00BE1A28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FC2A0C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2A0C" w:rsidRPr="00CD5C47" w:rsidRDefault="00FC2A0C" w:rsidP="00BE1A28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2A0C" w:rsidRPr="00CD5C47" w:rsidRDefault="00FC2A0C" w:rsidP="00B42D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CD5C47" w:rsidRPr="00CD5C47" w:rsidTr="008F2FF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C47" w:rsidRPr="00CD5C47" w:rsidRDefault="00CD5C47" w:rsidP="00BE1A28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47" w:rsidRPr="00CD5C47" w:rsidRDefault="00FC2A0C" w:rsidP="00BE1A2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0800C1" w:rsidRDefault="000800C1" w:rsidP="000D39A4">
      <w:pPr>
        <w:shd w:val="clear" w:color="auto" w:fill="FFFFFF"/>
        <w:rPr>
          <w:color w:val="000000"/>
          <w:sz w:val="28"/>
          <w:szCs w:val="28"/>
        </w:rPr>
      </w:pPr>
    </w:p>
    <w:p w:rsidR="00B42DD8" w:rsidRDefault="00B42DD8" w:rsidP="000D39A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195B6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195B6F" w:rsidRDefault="00195B6F" w:rsidP="00195B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195B6F" w:rsidRPr="00DB5061" w:rsidRDefault="00195B6F" w:rsidP="000800C1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6</w:t>
      </w:r>
    </w:p>
    <w:p w:rsidR="00E932C8" w:rsidRPr="00DB5061" w:rsidRDefault="00E932C8" w:rsidP="00E932C8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080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EE7F4C" w:rsidRDefault="007E7ABB" w:rsidP="00EE7F4C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19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</w:t>
      </w:r>
    </w:p>
    <w:p w:rsidR="00195B6F" w:rsidRDefault="00195B6F" w:rsidP="00195B6F">
      <w:pPr>
        <w:jc w:val="center"/>
        <w:rPr>
          <w:sz w:val="16"/>
          <w:szCs w:val="16"/>
        </w:rPr>
      </w:pPr>
      <w:r>
        <w:rPr>
          <w:sz w:val="28"/>
          <w:szCs w:val="28"/>
        </w:rPr>
        <w:t>Родниковского сельского поселения</w:t>
      </w:r>
    </w:p>
    <w:p w:rsidR="00195B6F" w:rsidRDefault="0043680B" w:rsidP="00195B6F">
      <w:pPr>
        <w:ind w:left="5664" w:firstLine="708"/>
        <w:jc w:val="center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 </w:t>
      </w:r>
      <w:r w:rsidR="00195B6F">
        <w:rPr>
          <w:sz w:val="26"/>
          <w:szCs w:val="26"/>
        </w:rPr>
        <w:t>(тыс. рублей)</w:t>
      </w:r>
    </w:p>
    <w:tbl>
      <w:tblPr>
        <w:tblW w:w="100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2"/>
        <w:gridCol w:w="992"/>
        <w:gridCol w:w="3269"/>
        <w:gridCol w:w="1088"/>
        <w:gridCol w:w="1181"/>
        <w:gridCol w:w="909"/>
      </w:tblGrid>
      <w:tr w:rsidR="00F044F9" w:rsidRPr="002D692A" w:rsidTr="00AA586B">
        <w:trPr>
          <w:trHeight w:val="512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F044F9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КЦС</w:t>
            </w:r>
            <w:r w:rsidR="00E4288C" w:rsidRPr="002D692A">
              <w:rPr>
                <w:color w:val="000000"/>
                <w:sz w:val="26"/>
                <w:szCs w:val="26"/>
              </w:rPr>
              <w:t xml:space="preserve"> по БК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>План</w:t>
            </w:r>
          </w:p>
          <w:p w:rsidR="00E4288C" w:rsidRPr="002D692A" w:rsidRDefault="007E7ABB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</w:t>
            </w:r>
            <w:r w:rsidR="00E4288C"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Факт </w:t>
            </w:r>
          </w:p>
          <w:p w:rsidR="00E4288C" w:rsidRPr="002D692A" w:rsidRDefault="00E4288C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 </w:t>
            </w:r>
            <w:r w:rsidR="007E7ABB">
              <w:rPr>
                <w:sz w:val="26"/>
                <w:szCs w:val="26"/>
              </w:rPr>
              <w:t>2019 г</w:t>
            </w:r>
            <w:r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8F2FF1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</w:t>
            </w:r>
            <w:r w:rsidR="00E4288C" w:rsidRPr="002D692A">
              <w:rPr>
                <w:sz w:val="26"/>
                <w:szCs w:val="26"/>
              </w:rPr>
              <w:t>нения</w:t>
            </w:r>
          </w:p>
        </w:tc>
      </w:tr>
      <w:tr w:rsidR="00B3740D" w:rsidRPr="002D692A" w:rsidTr="00AA586B">
        <w:trPr>
          <w:trHeight w:val="73"/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6</w:t>
            </w:r>
          </w:p>
        </w:tc>
      </w:tr>
      <w:tr w:rsidR="00276940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2D692A" w:rsidRDefault="00276940" w:rsidP="00F044F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4574" w:rsidRDefault="0027694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4574" w:rsidRDefault="00276940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Совершенствование деятельности му</w:t>
            </w:r>
            <w:r>
              <w:rPr>
                <w:rFonts w:cs="Times New Roman"/>
                <w:sz w:val="26"/>
                <w:szCs w:val="26"/>
              </w:rPr>
              <w:t>ниципальных учреждений отрасли «</w:t>
            </w:r>
            <w:r w:rsidRPr="00CD4574">
              <w:rPr>
                <w:rFonts w:cs="Times New Roman"/>
                <w:sz w:val="26"/>
                <w:szCs w:val="26"/>
              </w:rPr>
              <w:t>Культура, кинематография по предоставлению муниципальных услуг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276940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2D692A" w:rsidRDefault="00276940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80 1 А1 </w:t>
            </w:r>
            <w:r>
              <w:rPr>
                <w:sz w:val="26"/>
                <w:szCs w:val="26"/>
              </w:rPr>
              <w:t>0000</w:t>
            </w:r>
            <w:r w:rsidRPr="00CD5C47">
              <w:rPr>
                <w:sz w:val="26"/>
                <w:szCs w:val="26"/>
              </w:rPr>
              <w:t>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940" w:rsidRPr="00CD5C47" w:rsidRDefault="00276940" w:rsidP="002769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проект «Культурная среда»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940" w:rsidRPr="00CD5C47" w:rsidRDefault="00276940" w:rsidP="002769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F044F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2D692A" w:rsidRDefault="00F044F9" w:rsidP="00F044F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276940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</w:t>
            </w:r>
            <w:r w:rsidR="00276940">
              <w:rPr>
                <w:rFonts w:cs="Times New Roman"/>
                <w:sz w:val="26"/>
                <w:szCs w:val="26"/>
              </w:rPr>
              <w:t>3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F044F9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276940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F044F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4F9" w:rsidRPr="002D692A" w:rsidRDefault="00F044F9" w:rsidP="002D69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Style w:val="31"/>
                <w:rFonts w:cs="Times New Roman"/>
                <w:sz w:val="26"/>
                <w:szCs w:val="26"/>
              </w:rPr>
              <w:t>2411,7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276940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2411,7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F9" w:rsidRPr="00CD4574" w:rsidRDefault="00F044F9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150D92" w:rsidRPr="002D692A" w:rsidTr="00AA586B">
        <w:trPr>
          <w:trHeight w:val="3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2D692A" w:rsidRDefault="00150D92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9F42EF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81 1 0</w:t>
            </w:r>
            <w:r>
              <w:rPr>
                <w:sz w:val="26"/>
                <w:szCs w:val="26"/>
              </w:rPr>
              <w:t>1</w:t>
            </w:r>
            <w:r w:rsidRPr="00CD4574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9F42EF" w:rsidRDefault="00150D92" w:rsidP="00E25CC4">
            <w:pPr>
              <w:pStyle w:val="34"/>
              <w:jc w:val="both"/>
              <w:rPr>
                <w:sz w:val="26"/>
                <w:szCs w:val="26"/>
              </w:rPr>
            </w:pPr>
            <w:r w:rsidRPr="009F42EF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150D92" w:rsidRPr="002D692A" w:rsidTr="00AA586B">
        <w:trPr>
          <w:trHeight w:val="163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D92" w:rsidRPr="002D692A" w:rsidRDefault="00150D92" w:rsidP="006870A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Молодежь</w:t>
            </w:r>
            <w:r w:rsidR="00AA586B">
              <w:rPr>
                <w:color w:val="000000"/>
                <w:sz w:val="26"/>
                <w:szCs w:val="26"/>
              </w:rPr>
              <w:t xml:space="preserve"> поселений Курганинского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82 1 02 00000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4574" w:rsidRDefault="00150D92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D92" w:rsidRPr="00CD5C47" w:rsidRDefault="00150D92" w:rsidP="006A47A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AD79BF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9BF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83 2 01 00000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6A47A5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2D692A" w:rsidRDefault="006A47A5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A47A5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2D692A" w:rsidRDefault="006A47A5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4574" w:rsidRDefault="006A47A5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7A5" w:rsidRPr="00CD5C47" w:rsidRDefault="006A47A5" w:rsidP="006A47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784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Обес</w:t>
            </w:r>
            <w:r w:rsidR="00AA586B">
              <w:rPr>
                <w:color w:val="000000"/>
                <w:sz w:val="26"/>
                <w:szCs w:val="26"/>
              </w:rPr>
              <w:t>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84 3 01 00000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CD4574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84 5 01 00000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5C47" w:rsidRDefault="004B2E84" w:rsidP="004B2E8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5E5E8F" w:rsidRPr="002D692A" w:rsidTr="00AA586B">
        <w:trPr>
          <w:trHeight w:val="134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2D692A" w:rsidRDefault="005E5E8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5E5E8F">
              <w:rPr>
                <w:color w:val="000000"/>
                <w:sz w:val="26"/>
                <w:szCs w:val="26"/>
              </w:rPr>
              <w:t>Экономическое развитие и инновационная экономика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85 1 01 00000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0B4924" w:rsidRDefault="005E5E8F" w:rsidP="006870A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2D692A" w:rsidRDefault="004B2E84" w:rsidP="00B3740D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Развитие коммунал</w:t>
            </w:r>
            <w:r w:rsidR="00AA586B">
              <w:rPr>
                <w:color w:val="000000"/>
                <w:sz w:val="26"/>
                <w:szCs w:val="26"/>
              </w:rPr>
              <w:t>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152,6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152,5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sz w:val="26"/>
                <w:szCs w:val="26"/>
              </w:rPr>
            </w:pPr>
            <w:r w:rsidRPr="007B4DA9">
              <w:rPr>
                <w:sz w:val="26"/>
                <w:szCs w:val="26"/>
              </w:rPr>
              <w:t>99,9</w:t>
            </w:r>
          </w:p>
        </w:tc>
      </w:tr>
      <w:tr w:rsidR="004B2E84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E84" w:rsidRPr="002D692A" w:rsidRDefault="004B2E84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4B2E84" w:rsidP="007B4D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86 </w:t>
            </w:r>
            <w:r w:rsidR="007B4DA9">
              <w:rPr>
                <w:rFonts w:cs="Times New Roman"/>
                <w:sz w:val="26"/>
                <w:szCs w:val="26"/>
              </w:rPr>
              <w:t>2</w:t>
            </w:r>
            <w:r w:rsidRPr="00CD4574">
              <w:rPr>
                <w:rFonts w:cs="Times New Roman"/>
                <w:sz w:val="26"/>
                <w:szCs w:val="26"/>
              </w:rPr>
              <w:t xml:space="preserve"> 0</w:t>
            </w:r>
            <w:r w:rsidR="007B4DA9">
              <w:rPr>
                <w:rFonts w:cs="Times New Roman"/>
                <w:sz w:val="26"/>
                <w:szCs w:val="26"/>
              </w:rPr>
              <w:t>1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CD4574" w:rsidRDefault="007B4DA9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E84" w:rsidRPr="007B4DA9" w:rsidRDefault="004B2E84" w:rsidP="007B4DA9">
            <w:pPr>
              <w:jc w:val="right"/>
              <w:rPr>
                <w:bCs/>
                <w:sz w:val="26"/>
                <w:szCs w:val="26"/>
              </w:rPr>
            </w:pPr>
            <w:r w:rsidRPr="007B4DA9">
              <w:rPr>
                <w:bCs/>
                <w:sz w:val="26"/>
                <w:szCs w:val="26"/>
              </w:rPr>
              <w:t>30,0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 xml:space="preserve">Комплексное и устойчивое </w:t>
            </w:r>
            <w:r>
              <w:rPr>
                <w:color w:val="000000"/>
                <w:sz w:val="26"/>
                <w:szCs w:val="26"/>
              </w:rPr>
              <w:t>развитие в сфере строительства</w:t>
            </w:r>
            <w:r w:rsidRPr="002D692A">
              <w:rPr>
                <w:color w:val="000000"/>
                <w:sz w:val="26"/>
                <w:szCs w:val="26"/>
              </w:rPr>
              <w:t>, ар</w:t>
            </w:r>
            <w:r>
              <w:rPr>
                <w:color w:val="000000"/>
                <w:sz w:val="26"/>
                <w:szCs w:val="26"/>
              </w:rPr>
              <w:t>хитектуры и дорожного хозяйства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7B4DA9" w:rsidRPr="002D692A" w:rsidTr="002F4E41">
        <w:trPr>
          <w:trHeight w:val="40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</w:t>
            </w:r>
            <w:r w:rsidR="00AA586B">
              <w:rPr>
                <w:color w:val="000000"/>
                <w:sz w:val="26"/>
                <w:szCs w:val="26"/>
              </w:rPr>
              <w:t>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Социально экономическое и территориальное развитие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7B4DA9" w:rsidRPr="002D692A" w:rsidTr="002F4E41">
        <w:trPr>
          <w:trHeight w:val="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7B4DA9" w:rsidRPr="002D692A" w:rsidTr="002F4E41">
        <w:trPr>
          <w:trHeight w:val="231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2D692A" w:rsidRDefault="007B4DA9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2F4E41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 xml:space="preserve">Родниковского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380,0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7B4DA9" w:rsidRPr="002D692A" w:rsidTr="00AA586B">
        <w:trPr>
          <w:trHeight w:val="3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DA9" w:rsidRPr="002D692A" w:rsidRDefault="007B4DA9" w:rsidP="002D692A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4574" w:rsidRDefault="007B4DA9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DA9" w:rsidRPr="00CD5C47" w:rsidRDefault="007B4DA9" w:rsidP="007B4D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AA586B" w:rsidRPr="002D692A" w:rsidTr="00AA586B">
        <w:trPr>
          <w:trHeight w:val="3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2D692A" w:rsidRDefault="00AA586B" w:rsidP="00AA586B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CD5C47">
              <w:rPr>
                <w:sz w:val="26"/>
                <w:szCs w:val="26"/>
              </w:rPr>
              <w:t>Доступная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4574" w:rsidRDefault="00AA586B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89 1 01 00000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4574" w:rsidRDefault="00AA586B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86B" w:rsidRPr="00CD5C47" w:rsidRDefault="00AA586B" w:rsidP="00AA58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AD79BF" w:rsidRPr="002D692A" w:rsidTr="00D60A65">
        <w:trPr>
          <w:trHeight w:val="174"/>
          <w:jc w:val="center"/>
        </w:trPr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5E5E8F">
            <w:pPr>
              <w:pStyle w:val="3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 по программам: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7B4DA9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="00AA586B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>21,0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A586B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26405</w:t>
            </w:r>
            <w:r w:rsidR="005B14C8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2F4E41" w:rsidP="00AD79BF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90,1</w:t>
            </w:r>
          </w:p>
        </w:tc>
      </w:tr>
    </w:tbl>
    <w:p w:rsidR="00195B6F" w:rsidRDefault="00195B6F" w:rsidP="0037052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3705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79BF" w:rsidRDefault="00AD79BF" w:rsidP="00370524">
      <w:pPr>
        <w:tabs>
          <w:tab w:val="left" w:pos="3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9BF" w:rsidRDefault="00AD79BF" w:rsidP="003705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9BF" w:rsidRDefault="00AD79BF" w:rsidP="00AD79BF">
      <w:pPr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Pr="00DB5061" w:rsidRDefault="00EC6C32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7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EC6C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ведомственной структуры расходов бюджета сельского поселения</w:t>
      </w:r>
    </w:p>
    <w:p w:rsidR="005504FE" w:rsidRPr="008F2FF1" w:rsidRDefault="00370524" w:rsidP="008F2FF1">
      <w:pPr>
        <w:shd w:val="clear" w:color="auto" w:fill="FFFFFF"/>
        <w:ind w:left="5664" w:firstLine="708"/>
        <w:rPr>
          <w:color w:val="000000"/>
          <w:sz w:val="26"/>
          <w:szCs w:val="26"/>
        </w:rPr>
      </w:pPr>
      <w:r w:rsidRPr="00370524">
        <w:rPr>
          <w:color w:val="000000"/>
          <w:sz w:val="26"/>
          <w:szCs w:val="26"/>
        </w:rPr>
        <w:tab/>
      </w:r>
      <w:r w:rsidRPr="00370524">
        <w:rPr>
          <w:color w:val="000000"/>
          <w:sz w:val="26"/>
          <w:szCs w:val="26"/>
        </w:rPr>
        <w:tab/>
        <w:t>(тыс. руб</w:t>
      </w:r>
      <w:r>
        <w:rPr>
          <w:color w:val="000000"/>
          <w:sz w:val="26"/>
          <w:szCs w:val="26"/>
        </w:rPr>
        <w:t>.</w:t>
      </w:r>
      <w:r w:rsidRPr="00370524">
        <w:rPr>
          <w:color w:val="000000"/>
          <w:sz w:val="26"/>
          <w:szCs w:val="26"/>
        </w:rPr>
        <w:t>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2977"/>
        <w:gridCol w:w="709"/>
        <w:gridCol w:w="567"/>
        <w:gridCol w:w="567"/>
        <w:gridCol w:w="1134"/>
        <w:gridCol w:w="708"/>
        <w:gridCol w:w="1134"/>
        <w:gridCol w:w="1134"/>
        <w:gridCol w:w="851"/>
      </w:tblGrid>
      <w:tr w:rsidR="008F2FF1" w:rsidRPr="00CD5C47" w:rsidTr="008F2FF1">
        <w:trPr>
          <w:trHeight w:val="6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8F2FF1" w:rsidRDefault="008F2FF1" w:rsidP="008F2FF1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FF1" w:rsidRPr="00CD4574" w:rsidRDefault="008F2FF1" w:rsidP="008F2FF1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FF1" w:rsidRPr="00CD4574" w:rsidRDefault="008F2FF1" w:rsidP="008F2FF1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FF1" w:rsidRPr="008F2FF1" w:rsidRDefault="008F2FF1" w:rsidP="008F2FF1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8F2FF1" w:rsidRPr="00CD5C47" w:rsidTr="008F2FF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8F2FF1" w:rsidRPr="00CD5C47" w:rsidTr="008F2FF1">
        <w:trPr>
          <w:trHeight w:val="5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98,3</w:t>
            </w:r>
          </w:p>
        </w:tc>
      </w:tr>
      <w:tr w:rsidR="008F2FF1" w:rsidRPr="00CD5C47" w:rsidTr="008F2FF1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5C47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98,8</w:t>
            </w:r>
          </w:p>
        </w:tc>
      </w:tr>
      <w:tr w:rsidR="008F2FF1" w:rsidRPr="00CD5C47" w:rsidTr="008F2FF1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</w:tr>
      <w:tr w:rsidR="008F2FF1" w:rsidRPr="00CD5C47" w:rsidTr="008F2FF1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Осуществление отдельных </w:t>
            </w:r>
            <w:r w:rsidRPr="00CD5C47">
              <w:rPr>
                <w:sz w:val="26"/>
                <w:szCs w:val="26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DA26EB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DA26EB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iCs/>
                <w:sz w:val="26"/>
                <w:szCs w:val="26"/>
              </w:rPr>
            </w:pPr>
            <w:r w:rsidRPr="00CD5C47">
              <w:rPr>
                <w:i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91 5 00 10500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r w:rsidRPr="00007645"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 w:rsidP="008F2FF1">
            <w:pPr>
              <w:jc w:val="right"/>
            </w:pPr>
            <w:r w:rsidRPr="003261C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3739,9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97,2</w:t>
            </w:r>
          </w:p>
        </w:tc>
      </w:tr>
      <w:tr w:rsidR="008F2FF1" w:rsidRPr="00CD5C47" w:rsidTr="008F2FF1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3171,4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F2FF1" w:rsidRPr="00CD5C47" w:rsidTr="008F2FF1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F24021" w:rsidRDefault="008F2FF1" w:rsidP="008F2FF1">
            <w:pPr>
              <w:jc w:val="right"/>
              <w:rPr>
                <w:sz w:val="26"/>
                <w:szCs w:val="26"/>
              </w:rPr>
            </w:pPr>
            <w:r w:rsidRPr="00F24021">
              <w:rPr>
                <w:sz w:val="26"/>
                <w:szCs w:val="26"/>
              </w:rPr>
              <w:t>91,7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BE1A28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8F2FF1" w:rsidRPr="00CD5C47" w:rsidTr="008F2FF1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</w:t>
            </w:r>
            <w:r w:rsidRPr="00CD5C47">
              <w:rPr>
                <w:sz w:val="26"/>
                <w:szCs w:val="26"/>
              </w:rPr>
              <w:lastRenderedPageBreak/>
              <w:t>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</w:t>
            </w:r>
            <w:r w:rsidRPr="00CD5C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D5C47">
              <w:rPr>
                <w:sz w:val="26"/>
                <w:szCs w:val="26"/>
              </w:rPr>
              <w:t>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89 1 01 11490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</w:t>
            </w:r>
            <w:r w:rsidRPr="00CD5C47">
              <w:rPr>
                <w:sz w:val="26"/>
                <w:szCs w:val="26"/>
              </w:rPr>
              <w:lastRenderedPageBreak/>
              <w:t>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8F2FF1" w:rsidRPr="00CD5C47" w:rsidTr="008F2FF1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8F2FF1" w:rsidRPr="00CD5C47" w:rsidTr="008F2FF1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Повышение </w:t>
            </w:r>
            <w:r w:rsidRPr="00CD5C47">
              <w:rPr>
                <w:sz w:val="26"/>
                <w:szCs w:val="26"/>
              </w:rPr>
              <w:lastRenderedPageBreak/>
              <w:t>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84 3 01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</w:t>
            </w:r>
            <w:r w:rsidRPr="00CD5C47">
              <w:rPr>
                <w:sz w:val="26"/>
                <w:szCs w:val="26"/>
              </w:rPr>
              <w:lastRenderedPageBreak/>
              <w:t xml:space="preserve">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85 1 01 </w:t>
            </w:r>
            <w:r w:rsidRPr="00CD5C47">
              <w:rPr>
                <w:sz w:val="26"/>
                <w:szCs w:val="26"/>
              </w:rPr>
              <w:lastRenderedPageBreak/>
              <w:t>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8F2FF1" w:rsidRPr="00CD5C47" w:rsidTr="008F2FF1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60,3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Default="008F2FF1" w:rsidP="008F2FF1">
            <w:pPr>
              <w:jc w:val="right"/>
            </w:pPr>
            <w:r w:rsidRPr="001E5095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</w:t>
            </w:r>
            <w:r w:rsidRPr="00CD5C47">
              <w:rPr>
                <w:sz w:val="26"/>
                <w:szCs w:val="26"/>
              </w:rPr>
              <w:lastRenderedPageBreak/>
              <w:t xml:space="preserve">программа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CD5C47">
              <w:rPr>
                <w:sz w:val="26"/>
                <w:szCs w:val="26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88 0 00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3344,4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8F2FF1" w:rsidRPr="00CD5C47" w:rsidTr="008F2FF1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87,8</w:t>
            </w:r>
          </w:p>
        </w:tc>
      </w:tr>
      <w:tr w:rsidR="008F2FF1" w:rsidRPr="00CD5C47" w:rsidTr="008F2FF1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8F2FF1" w:rsidRPr="00CD5C47" w:rsidTr="008F2FF1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8F2FF1" w:rsidRPr="00CD5C47" w:rsidTr="008F2FF1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5C47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</w:t>
            </w:r>
            <w:r w:rsidRPr="00CD5C47">
              <w:rPr>
                <w:sz w:val="26"/>
                <w:szCs w:val="26"/>
              </w:rPr>
              <w:lastRenderedPageBreak/>
              <w:t xml:space="preserve">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88 1 03 </w:t>
            </w:r>
            <w:r w:rsidRPr="00CD5C47">
              <w:rPr>
                <w:sz w:val="26"/>
                <w:szCs w:val="26"/>
              </w:rPr>
              <w:lastRenderedPageBreak/>
              <w:t>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8F2FF1" w:rsidRPr="00CD5C47" w:rsidTr="008F2FF1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8F2FF1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8F2FF1" w:rsidRPr="00CD5C47" w:rsidTr="008F2FF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Муниципальная </w:t>
            </w:r>
            <w:r w:rsidRPr="00CD5C47">
              <w:rPr>
                <w:sz w:val="26"/>
                <w:szCs w:val="26"/>
              </w:rPr>
              <w:lastRenderedPageBreak/>
              <w:t>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80 0 00 </w:t>
            </w:r>
            <w:r w:rsidRPr="00CD5C47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17538,8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15097,1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8F2FF1" w:rsidRPr="00CD5C47" w:rsidTr="008F2FF1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 xml:space="preserve">, автономным учреждениям и иным </w:t>
            </w:r>
            <w:r w:rsidRPr="00CD5C47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А1 55190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Расходные обязательства поселений в рамках софинансирования субсидий на  </w:t>
            </w:r>
            <w:r w:rsidRPr="00BE1A28">
              <w:rPr>
                <w:sz w:val="26"/>
                <w:szCs w:val="26"/>
              </w:rPr>
              <w:t>дополнительную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Предоставление </w:t>
            </w:r>
            <w:r w:rsidRPr="00CD5C47">
              <w:rPr>
                <w:bCs/>
                <w:sz w:val="26"/>
                <w:szCs w:val="26"/>
              </w:rPr>
              <w:t>субсидий бюджетным</w:t>
            </w:r>
            <w:r w:rsidRPr="00CD5C47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Иные межбюджетные трансферты бюджету на </w:t>
            </w:r>
            <w:r w:rsidRPr="00CD5C47">
              <w:rPr>
                <w:sz w:val="26"/>
                <w:szCs w:val="26"/>
              </w:rPr>
              <w:lastRenderedPageBreak/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CD5C47">
              <w:rPr>
                <w:bCs/>
                <w:sz w:val="26"/>
                <w:szCs w:val="26"/>
              </w:rPr>
              <w:t>(муниципальных)</w:t>
            </w:r>
            <w:r w:rsidRPr="00CD5C4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95,1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FF1" w:rsidRPr="00CD5C47" w:rsidRDefault="008F2FF1" w:rsidP="008F2FF1">
            <w:pPr>
              <w:jc w:val="both"/>
              <w:rPr>
                <w:color w:val="000000"/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 xml:space="preserve">Обслуживание </w:t>
            </w:r>
            <w:r w:rsidRPr="00CD5C47">
              <w:rPr>
                <w:spacing w:val="-10"/>
                <w:sz w:val="26"/>
                <w:szCs w:val="26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both"/>
              <w:rPr>
                <w:sz w:val="26"/>
                <w:szCs w:val="26"/>
              </w:rPr>
            </w:pPr>
            <w:r w:rsidRPr="00CD5C47">
              <w:rPr>
                <w:spacing w:val="-1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Default="008F2FF1">
            <w:r w:rsidRPr="0062218C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91 7 00 10150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F2FF1" w:rsidRPr="00CD5C47" w:rsidRDefault="008F2FF1" w:rsidP="008F2F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8F2FF1" w:rsidRPr="00CD5C47" w:rsidTr="008F2FF1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39971,0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36878,8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1" w:rsidRPr="00CD5C47" w:rsidRDefault="008F2FF1" w:rsidP="008F2FF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92,3</w:t>
            </w:r>
          </w:p>
        </w:tc>
      </w:tr>
    </w:tbl>
    <w:p w:rsidR="0050207B" w:rsidRDefault="0050207B" w:rsidP="00370524">
      <w:pPr>
        <w:shd w:val="clear" w:color="auto" w:fill="FFFFFF"/>
        <w:rPr>
          <w:color w:val="000000"/>
          <w:sz w:val="28"/>
          <w:szCs w:val="28"/>
        </w:rPr>
      </w:pPr>
    </w:p>
    <w:p w:rsidR="008F2FF1" w:rsidRDefault="008F2FF1" w:rsidP="00370524">
      <w:pPr>
        <w:shd w:val="clear" w:color="auto" w:fill="FFFFFF"/>
        <w:rPr>
          <w:color w:val="000000"/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F2FF1" w:rsidRDefault="008F2FF1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Pr="00DB5061" w:rsidRDefault="00370524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8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370524" w:rsidRPr="00FA1CD0" w:rsidRDefault="00370524" w:rsidP="00370524">
      <w:pPr>
        <w:rPr>
          <w:sz w:val="28"/>
          <w:szCs w:val="28"/>
        </w:rPr>
      </w:pPr>
    </w:p>
    <w:p w:rsidR="00FA1CD0" w:rsidRPr="00FA1CD0" w:rsidRDefault="00FA1CD0" w:rsidP="00370524">
      <w:pPr>
        <w:rPr>
          <w:sz w:val="28"/>
          <w:szCs w:val="28"/>
        </w:rPr>
      </w:pPr>
    </w:p>
    <w:p w:rsidR="00370524" w:rsidRDefault="00370524" w:rsidP="00370524">
      <w:pPr>
        <w:pStyle w:val="1c"/>
        <w:spacing w:line="240" w:lineRule="auto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rFonts w:eastAsia="Times New Roman"/>
          <w:color w:val="00000A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rFonts w:eastAsia="Times New Roman"/>
          <w:color w:val="00000A"/>
          <w:sz w:val="28"/>
          <w:szCs w:val="28"/>
        </w:rPr>
        <w:t>2019 год</w:t>
      </w:r>
      <w:r>
        <w:rPr>
          <w:rFonts w:eastAsia="Times New Roman"/>
          <w:color w:val="00000A"/>
          <w:sz w:val="28"/>
          <w:szCs w:val="28"/>
        </w:rPr>
        <w:t xml:space="preserve"> в разрезе источников внутреннего финансирования дефицита бюджета сельского поселения</w:t>
      </w:r>
    </w:p>
    <w:p w:rsidR="00370524" w:rsidRPr="00FA1CD0" w:rsidRDefault="00370524" w:rsidP="00370524">
      <w:pPr>
        <w:pStyle w:val="1c"/>
        <w:rPr>
          <w:rFonts w:eastAsia="Times New Roman"/>
          <w:color w:val="000000"/>
          <w:sz w:val="28"/>
          <w:szCs w:val="28"/>
          <w:lang w:val="ru-RU"/>
        </w:rPr>
      </w:pPr>
    </w:p>
    <w:p w:rsidR="00924C76" w:rsidRPr="00B95ABE" w:rsidRDefault="00B95ABE" w:rsidP="00B95ABE">
      <w:pPr>
        <w:ind w:left="5664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</w:t>
      </w:r>
      <w:r w:rsidR="00370524">
        <w:rPr>
          <w:sz w:val="26"/>
          <w:szCs w:val="26"/>
        </w:rPr>
        <w:t>(тыс. рублей)</w:t>
      </w:r>
    </w:p>
    <w:tbl>
      <w:tblPr>
        <w:tblW w:w="10065" w:type="dxa"/>
        <w:tblInd w:w="-34" w:type="dxa"/>
        <w:tblLook w:val="04A0"/>
      </w:tblPr>
      <w:tblGrid>
        <w:gridCol w:w="2127"/>
        <w:gridCol w:w="4382"/>
        <w:gridCol w:w="1288"/>
        <w:gridCol w:w="1276"/>
        <w:gridCol w:w="992"/>
      </w:tblGrid>
      <w:tr w:rsidR="00CB3F91" w:rsidRPr="00B95ABE" w:rsidTr="008C59CD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8C59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Наименование </w:t>
            </w:r>
            <w:r w:rsidR="008C59CD">
              <w:rPr>
                <w:sz w:val="24"/>
                <w:szCs w:val="24"/>
              </w:rPr>
              <w:t>показателя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В % к плану 2019 г.</w:t>
            </w:r>
          </w:p>
        </w:tc>
      </w:tr>
      <w:tr w:rsidR="00CB3F91" w:rsidRPr="00B95ABE" w:rsidTr="00B95ABE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CB3F91" w:rsidRPr="00B95ABE" w:rsidTr="00B95ABE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B95ABE">
        <w:trPr>
          <w:trHeight w:val="6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CB3F91" w:rsidRPr="00B95ABE" w:rsidTr="008C59CD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5165,5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</w:tr>
      <w:tr w:rsidR="00CB3F91" w:rsidRPr="00B95ABE" w:rsidTr="008C59CD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8C59CD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8C59CD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B95ABE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B95ABE">
        <w:trPr>
          <w:trHeight w:val="69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CB3F91" w:rsidRPr="00B95ABE" w:rsidTr="00B95ABE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B95ABE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1" w:rsidRPr="00B95ABE" w:rsidRDefault="008C59CD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B95AB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</w:tbl>
    <w:p w:rsidR="0050207B" w:rsidRDefault="0050207B" w:rsidP="00370524">
      <w:pPr>
        <w:tabs>
          <w:tab w:val="left" w:pos="3269"/>
        </w:tabs>
        <w:rPr>
          <w:sz w:val="28"/>
          <w:szCs w:val="28"/>
        </w:rPr>
      </w:pPr>
    </w:p>
    <w:p w:rsidR="008C59CD" w:rsidRPr="00FA1CD0" w:rsidRDefault="008C59CD" w:rsidP="00370524">
      <w:pPr>
        <w:tabs>
          <w:tab w:val="left" w:pos="3269"/>
        </w:tabs>
        <w:rPr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C76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5504FE" w:rsidRDefault="005504FE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8C59CD" w:rsidRDefault="008C59CD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44F70" w:rsidRDefault="00344F70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9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программы муниципальных внутренних заимствований Родниковского сельского Курганинского района за </w:t>
      </w:r>
      <w:r w:rsidR="007E7ABB">
        <w:rPr>
          <w:sz w:val="28"/>
          <w:szCs w:val="28"/>
        </w:rPr>
        <w:t>2019 год</w:t>
      </w:r>
    </w:p>
    <w:p w:rsidR="00924C76" w:rsidRDefault="00924C76" w:rsidP="00924C76">
      <w:pPr>
        <w:rPr>
          <w:sz w:val="16"/>
          <w:szCs w:val="16"/>
        </w:rPr>
      </w:pPr>
    </w:p>
    <w:p w:rsidR="00924C76" w:rsidRDefault="00924C76" w:rsidP="00924C76">
      <w:pPr>
        <w:ind w:left="3545"/>
        <w:jc w:val="center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CellMar>
          <w:left w:w="98" w:type="dxa"/>
        </w:tblCellMar>
        <w:tblLook w:val="0000"/>
      </w:tblPr>
      <w:tblGrid>
        <w:gridCol w:w="4961"/>
        <w:gridCol w:w="1416"/>
        <w:gridCol w:w="1276"/>
        <w:gridCol w:w="1792"/>
      </w:tblGrid>
      <w:tr w:rsidR="00924C76" w:rsidRPr="00924C76" w:rsidTr="00003124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План </w:t>
            </w:r>
            <w:r w:rsidR="007E7ABB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Факт </w:t>
            </w:r>
            <w:r w:rsidR="007E7ABB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DA2AD5">
            <w:pPr>
              <w:jc w:val="center"/>
              <w:rPr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В % к плану </w:t>
            </w:r>
            <w:r w:rsidR="007E7ABB">
              <w:rPr>
                <w:color w:val="000000"/>
                <w:sz w:val="28"/>
                <w:szCs w:val="28"/>
              </w:rPr>
              <w:t>2019 г</w:t>
            </w:r>
            <w:r w:rsidRPr="00924C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9A6D99" w:rsidRPr="00924C76" w:rsidTr="00DA2AD5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372ECD">
        <w:trPr>
          <w:trHeight w:val="3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9A6D99" w:rsidP="00372ECD">
            <w:pPr>
              <w:jc w:val="center"/>
              <w:rPr>
                <w:sz w:val="28"/>
                <w:szCs w:val="28"/>
              </w:rPr>
            </w:pPr>
            <w:r w:rsidRPr="00C96ABF">
              <w:rPr>
                <w:sz w:val="28"/>
                <w:szCs w:val="28"/>
              </w:rPr>
              <w:t>494,5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4070BE">
        <w:trPr>
          <w:trHeight w:val="2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9A6D99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9A6D99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924C76" w:rsidRPr="00524484" w:rsidRDefault="00924C76" w:rsidP="00924C76">
      <w:pPr>
        <w:jc w:val="both"/>
        <w:rPr>
          <w:sz w:val="28"/>
          <w:szCs w:val="28"/>
        </w:rPr>
      </w:pPr>
    </w:p>
    <w:p w:rsidR="00924C76" w:rsidRPr="00524484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0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7E7ABB">
        <w:rPr>
          <w:color w:val="000000"/>
          <w:sz w:val="28"/>
          <w:szCs w:val="28"/>
        </w:rPr>
        <w:t>2019 год</w:t>
      </w:r>
      <w:r>
        <w:rPr>
          <w:color w:val="000000"/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</w:t>
      </w:r>
    </w:p>
    <w:p w:rsidR="00924C76" w:rsidRDefault="00924C76" w:rsidP="00924C76">
      <w:pPr>
        <w:rPr>
          <w:sz w:val="26"/>
          <w:szCs w:val="26"/>
        </w:rPr>
      </w:pPr>
    </w:p>
    <w:p w:rsidR="00924C76" w:rsidRDefault="00924C76" w:rsidP="00924C76">
      <w:pPr>
        <w:ind w:left="4961" w:firstLine="703"/>
        <w:jc w:val="center"/>
        <w:rPr>
          <w:sz w:val="24"/>
          <w:szCs w:val="24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539"/>
        <w:gridCol w:w="5853"/>
        <w:gridCol w:w="1274"/>
        <w:gridCol w:w="1134"/>
        <w:gridCol w:w="944"/>
      </w:tblGrid>
      <w:tr w:rsidR="00924C76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План на </w:t>
            </w:r>
            <w:r w:rsidR="007E7ABB">
              <w:rPr>
                <w:sz w:val="28"/>
                <w:szCs w:val="28"/>
              </w:rPr>
              <w:t>2019 г</w:t>
            </w:r>
            <w:r w:rsidRPr="00924C76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Факт за </w:t>
            </w:r>
            <w:r w:rsidR="007E7ABB">
              <w:rPr>
                <w:sz w:val="28"/>
                <w:szCs w:val="28"/>
              </w:rPr>
              <w:t>2019 г</w:t>
            </w:r>
            <w:r w:rsidRPr="00924C76">
              <w:rPr>
                <w:sz w:val="28"/>
                <w:szCs w:val="28"/>
              </w:rPr>
              <w:t xml:space="preserve">.        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% исполнения</w:t>
            </w:r>
          </w:p>
        </w:tc>
      </w:tr>
      <w:tr w:rsidR="00924C76" w:rsidRPr="00924C76" w:rsidTr="00924C76">
        <w:trPr>
          <w:trHeight w:val="7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5</w:t>
            </w:r>
          </w:p>
        </w:tc>
      </w:tr>
      <w:tr w:rsidR="009A6D99" w:rsidRPr="00924C76" w:rsidTr="009A6D99">
        <w:trPr>
          <w:trHeight w:val="4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D845AC">
              <w:rPr>
                <w:sz w:val="28"/>
                <w:szCs w:val="28"/>
              </w:rPr>
              <w:t>159,9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D845AC">
              <w:rPr>
                <w:sz w:val="28"/>
                <w:szCs w:val="28"/>
              </w:rPr>
              <w:t>159,9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9A6D99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242A01">
              <w:rPr>
                <w:sz w:val="28"/>
                <w:szCs w:val="28"/>
              </w:rPr>
              <w:t>2411,7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9A6D99" w:rsidP="009A6D99">
            <w:pPr>
              <w:jc w:val="center"/>
            </w:pPr>
            <w:r w:rsidRPr="00242A01">
              <w:rPr>
                <w:sz w:val="28"/>
                <w:szCs w:val="28"/>
              </w:rPr>
              <w:t>2411,7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9A6D99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B2C78" w:rsidRDefault="009A6D99" w:rsidP="00372E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B2C78" w:rsidRDefault="009A6D99" w:rsidP="00372E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</w:tbl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  <w:r w:rsidRPr="00924C76">
        <w:rPr>
          <w:sz w:val="28"/>
          <w:szCs w:val="28"/>
        </w:rPr>
        <w:t xml:space="preserve">Начальник 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 w:rsidRPr="00924C76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AD5" w:rsidRDefault="00DA2AD5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6C32" w:rsidRPr="00DB5061" w:rsidRDefault="00EC6C32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1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A24794" w:rsidRDefault="00A24794">
      <w:pPr>
        <w:pStyle w:val="1c"/>
        <w:jc w:val="center"/>
      </w:pPr>
      <w:r>
        <w:rPr>
          <w:sz w:val="28"/>
          <w:szCs w:val="28"/>
        </w:rPr>
        <w:t xml:space="preserve">за </w:t>
      </w:r>
      <w:r w:rsidR="007E7ABB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в разрезе </w:t>
      </w:r>
      <w:r>
        <w:rPr>
          <w:sz w:val="28"/>
          <w:szCs w:val="28"/>
          <w:lang w:val="ru-RU"/>
        </w:rPr>
        <w:t xml:space="preserve">главных администраторов </w:t>
      </w:r>
      <w:r>
        <w:rPr>
          <w:sz w:val="28"/>
          <w:szCs w:val="28"/>
        </w:rPr>
        <w:t>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jc w:val="center"/>
      </w:pPr>
    </w:p>
    <w:p w:rsidR="00A24794" w:rsidRPr="006915AC" w:rsidRDefault="00A24794" w:rsidP="006915AC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(тыс.</w:t>
      </w:r>
      <w:r w:rsidR="00AE7717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827"/>
        <w:gridCol w:w="1276"/>
        <w:gridCol w:w="1276"/>
        <w:gridCol w:w="992"/>
      </w:tblGrid>
      <w:tr w:rsidR="006915AC" w:rsidRPr="005F0A40" w:rsidTr="006915AC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6915A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2019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69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2019</w:t>
            </w:r>
            <w:r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6915AC" w:rsidRPr="005F0A40" w:rsidTr="006915AC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6915AC" w:rsidRPr="005F0A40" w:rsidTr="006915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F74A39">
              <w:rPr>
                <w:bCs/>
                <w:sz w:val="24"/>
                <w:szCs w:val="24"/>
              </w:rPr>
              <w:t>2753,6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133,8</w:t>
            </w:r>
          </w:p>
        </w:tc>
      </w:tr>
      <w:tr w:rsidR="006915AC" w:rsidRPr="005F0A40" w:rsidTr="006915AC">
        <w:trPr>
          <w:trHeight w:val="19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167,7</w:t>
            </w:r>
          </w:p>
        </w:tc>
      </w:tr>
      <w:tr w:rsidR="006915AC" w:rsidRPr="005F0A40" w:rsidTr="006915AC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6915AC" w:rsidRPr="005F0A40" w:rsidTr="006915AC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097767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09776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131,8</w:t>
            </w:r>
          </w:p>
        </w:tc>
      </w:tr>
      <w:tr w:rsidR="006915AC" w:rsidRPr="005F0A40" w:rsidTr="006915AC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 w:rsidRPr="00F74A39">
              <w:rPr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097767">
            <w:pPr>
              <w:jc w:val="center"/>
              <w:rPr>
                <w:color w:val="000000"/>
                <w:sz w:val="24"/>
                <w:szCs w:val="24"/>
              </w:rPr>
            </w:pPr>
            <w:r w:rsidRPr="00F74A39">
              <w:rPr>
                <w:color w:val="000000"/>
                <w:sz w:val="24"/>
                <w:szCs w:val="24"/>
              </w:rPr>
              <w:t>-</w:t>
            </w:r>
            <w:r w:rsidR="00097767">
              <w:rPr>
                <w:color w:val="000000"/>
                <w:sz w:val="24"/>
                <w:szCs w:val="24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097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97767">
              <w:rPr>
                <w:sz w:val="24"/>
                <w:szCs w:val="24"/>
              </w:rPr>
              <w:t>6819,5</w:t>
            </w:r>
          </w:p>
        </w:tc>
      </w:tr>
      <w:tr w:rsidR="006915AC" w:rsidRPr="005F0A40" w:rsidTr="006915AC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5F0A40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F686A">
              <w:rPr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74A39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915AC" w:rsidRPr="005F0A40" w:rsidTr="006915AC">
        <w:trPr>
          <w:trHeight w:val="2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  <w:r w:rsidRPr="0084695D">
              <w:rPr>
                <w:color w:val="000000"/>
                <w:sz w:val="24"/>
                <w:szCs w:val="24"/>
              </w:rPr>
              <w:t xml:space="preserve"> 1 16 33050 10 0000 140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84695D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4695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6915AC" w:rsidRPr="005F0A40" w:rsidTr="006915A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5F0A40" w:rsidRDefault="006915A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6915AC" w:rsidP="007635F2">
            <w:pPr>
              <w:jc w:val="center"/>
              <w:rPr>
                <w:bCs/>
                <w:sz w:val="24"/>
                <w:szCs w:val="24"/>
              </w:rPr>
            </w:pPr>
            <w:r w:rsidRPr="00F950FB">
              <w:rPr>
                <w:bCs/>
                <w:sz w:val="24"/>
                <w:szCs w:val="24"/>
              </w:rPr>
              <w:t>116</w:t>
            </w:r>
            <w:r w:rsidR="007635F2">
              <w:rPr>
                <w:bCs/>
                <w:sz w:val="24"/>
                <w:szCs w:val="24"/>
              </w:rPr>
              <w:t>1</w:t>
            </w:r>
            <w:r w:rsidRPr="00F950F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7635F2" w:rsidP="00A957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13082,</w:t>
            </w:r>
            <w:r w:rsidR="00A957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F950FB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6915AC" w:rsidRPr="005F0A40" w:rsidTr="006915AC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A6BC6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A6BC6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6915AC" w:rsidRPr="005F0A40" w:rsidTr="006915AC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635F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6915AC" w:rsidRPr="005F0A40" w:rsidTr="006915AC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635F2">
              <w:rPr>
                <w:color w:val="000000"/>
                <w:sz w:val="24"/>
                <w:szCs w:val="24"/>
              </w:rPr>
              <w:t>7</w:t>
            </w:r>
            <w:r w:rsidRPr="000F072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6915AC" w:rsidRPr="005F0A40" w:rsidTr="006915A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0F0722" w:rsidRDefault="006915A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6915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0F0722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6915AC" w:rsidRPr="005F0A40" w:rsidTr="006915A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ED6957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ED6957" w:rsidRDefault="006915A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E35BEC" w:rsidP="007635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</w:t>
            </w:r>
            <w:r w:rsidR="007635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6915AC">
              <w:rPr>
                <w:sz w:val="24"/>
                <w:szCs w:val="24"/>
              </w:rPr>
              <w:t>,8</w:t>
            </w:r>
          </w:p>
        </w:tc>
      </w:tr>
      <w:tr w:rsidR="00E35BEC" w:rsidRPr="005F0A40" w:rsidTr="006915A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182 1 05 030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D6957">
              <w:rPr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7635F2" w:rsidP="00372ECD">
            <w:pPr>
              <w:jc w:val="both"/>
              <w:rPr>
                <w:sz w:val="24"/>
                <w:szCs w:val="24"/>
              </w:rPr>
            </w:pPr>
            <w:r w:rsidRPr="007635F2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7635F2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7635F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35BEC" w:rsidRPr="005F0A40" w:rsidTr="006915AC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Pr="0084695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A95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767,</w:t>
            </w:r>
            <w:r w:rsidR="00A957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E35BEC" w:rsidRPr="005F0A40" w:rsidTr="006915AC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D6957" w:rsidRDefault="00E35BEC" w:rsidP="00372EC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  <w:r w:rsidRPr="00ED695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D695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E35BEC" w:rsidRPr="005F0A40" w:rsidTr="006915AC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A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20196,</w:t>
            </w:r>
            <w:r w:rsidR="00A957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F950F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E35BEC" w:rsidRPr="005F0A40" w:rsidTr="006915AC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E30E2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E30E2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 w:rsidRPr="0084695D">
              <w:rPr>
                <w:sz w:val="24"/>
                <w:szCs w:val="24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AD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</w:t>
            </w:r>
            <w:r w:rsidR="00AD1E9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E35BEC" w:rsidRPr="005F0A40" w:rsidTr="006915AC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A6BC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EA6BC6">
              <w:rPr>
                <w:sz w:val="24"/>
                <w:szCs w:val="24"/>
              </w:rPr>
              <w:t>113 02995 10 0000 130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EA6BC6" w:rsidRDefault="00E35BEC" w:rsidP="00372ECD">
            <w:pPr>
              <w:jc w:val="both"/>
              <w:rPr>
                <w:sz w:val="24"/>
                <w:szCs w:val="24"/>
              </w:rPr>
            </w:pPr>
            <w:r w:rsidRPr="00EA6BC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A6BC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</w:t>
            </w:r>
          </w:p>
        </w:tc>
      </w:tr>
      <w:tr w:rsidR="00E35BEC" w:rsidRPr="005F0A40" w:rsidTr="006915AC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E30E2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E30E2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4695D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E35BEC" w:rsidRPr="005F0A40" w:rsidTr="006915A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t>992 1 11 09045 10 0000 120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097767" w:rsidRDefault="00E35BEC" w:rsidP="00097767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97767">
              <w:rPr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jc w:val="center"/>
              <w:rPr>
                <w:sz w:val="24"/>
                <w:szCs w:val="24"/>
              </w:rPr>
            </w:pPr>
            <w:r w:rsidRPr="00097767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A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</w:t>
            </w:r>
            <w:r w:rsidR="00A957E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097767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138,1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992 2 02 15001 10 0000 15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16760,8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33DA6">
              <w:rPr>
                <w:sz w:val="24"/>
                <w:szCs w:val="24"/>
              </w:rPr>
              <w:t>,0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53554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953554">
              <w:rPr>
                <w:bCs/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953554" w:rsidRDefault="00E35BEC" w:rsidP="00372ECD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53554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953554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953554">
              <w:rPr>
                <w:bCs/>
                <w:sz w:val="24"/>
                <w:szCs w:val="24"/>
              </w:rPr>
              <w:t>2331,2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992 2 02 29999 10 0000 15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33DA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33DA6">
              <w:rPr>
                <w:sz w:val="24"/>
                <w:szCs w:val="24"/>
              </w:rPr>
              <w:t>0,0</w:t>
            </w:r>
          </w:p>
        </w:tc>
      </w:tr>
      <w:tr w:rsidR="00E35BEC" w:rsidRPr="005F0A40" w:rsidTr="00097767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992 2 02 30024 10 0000 15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097767">
            <w:pPr>
              <w:jc w:val="center"/>
            </w:pPr>
            <w:r w:rsidRPr="008325D6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097767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E33DA6" w:rsidRDefault="00E35BEC" w:rsidP="00372ECD">
            <w:pPr>
              <w:jc w:val="center"/>
              <w:rPr>
                <w:sz w:val="24"/>
                <w:szCs w:val="24"/>
              </w:rPr>
            </w:pPr>
            <w:r w:rsidRPr="00E33DA6">
              <w:rPr>
                <w:sz w:val="24"/>
                <w:szCs w:val="24"/>
              </w:rPr>
              <w:t>443,5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097767">
            <w:pPr>
              <w:jc w:val="center"/>
            </w:pPr>
            <w:r w:rsidRPr="008325D6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8D6F1B" w:rsidRDefault="00E35BEC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A97345" w:rsidRDefault="00E35BEC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A97345">
              <w:rPr>
                <w:bCs/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EC" w:rsidRPr="00A97345" w:rsidRDefault="00E35BEC" w:rsidP="00372ECD">
            <w:pPr>
              <w:jc w:val="both"/>
              <w:rPr>
                <w:sz w:val="24"/>
                <w:szCs w:val="24"/>
              </w:rPr>
            </w:pPr>
            <w:r w:rsidRPr="00A97345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Default="00E35BEC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8D6F1B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E35BEC" w:rsidRPr="005F0A40" w:rsidTr="006915AC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5F0A40" w:rsidRDefault="00E35BEC" w:rsidP="00372EC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7635F2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7635F2" w:rsidP="00AD1E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3696</w:t>
            </w:r>
            <w:r w:rsidR="00AD1E9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</w:t>
            </w:r>
            <w:r w:rsidR="00AD1E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BEC" w:rsidRPr="005F0A40" w:rsidRDefault="00AD1E98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107,8</w:t>
            </w:r>
          </w:p>
        </w:tc>
      </w:tr>
    </w:tbl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2ECD" w:rsidRPr="001935CA" w:rsidRDefault="00372EC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="001935CA"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A24794" w:rsidRDefault="00A2479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003124" w:rsidRPr="00DB5061" w:rsidRDefault="00003124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2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B17F0" w:rsidRPr="00C85CD2" w:rsidRDefault="00CB17F0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4"/>
          <w:szCs w:val="24"/>
        </w:rPr>
      </w:pP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343A2D" w:rsidRPr="00CE58CB" w:rsidRDefault="00343A2D" w:rsidP="00003124">
      <w:pPr>
        <w:jc w:val="both"/>
        <w:rPr>
          <w:sz w:val="28"/>
          <w:szCs w:val="28"/>
        </w:rPr>
      </w:pPr>
    </w:p>
    <w:p w:rsidR="00003124" w:rsidRDefault="00003124" w:rsidP="00003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7E7ABB">
        <w:rPr>
          <w:sz w:val="28"/>
          <w:szCs w:val="28"/>
        </w:rPr>
        <w:t>2019 год</w:t>
      </w:r>
    </w:p>
    <w:p w:rsidR="00343A2D" w:rsidRDefault="00343A2D" w:rsidP="00003124">
      <w:pPr>
        <w:jc w:val="center"/>
        <w:rPr>
          <w:sz w:val="28"/>
          <w:szCs w:val="28"/>
        </w:rPr>
      </w:pPr>
    </w:p>
    <w:p w:rsidR="00C85CD2" w:rsidRPr="00343A2D" w:rsidRDefault="00A56690" w:rsidP="00343A2D">
      <w:pPr>
        <w:jc w:val="both"/>
        <w:rPr>
          <w:sz w:val="26"/>
          <w:szCs w:val="26"/>
        </w:rPr>
      </w:pP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="00C85CD2">
        <w:rPr>
          <w:sz w:val="26"/>
          <w:szCs w:val="26"/>
        </w:rPr>
        <w:t xml:space="preserve">          </w:t>
      </w:r>
      <w:r w:rsidRPr="00A56690">
        <w:rPr>
          <w:sz w:val="26"/>
          <w:szCs w:val="26"/>
        </w:rPr>
        <w:t>(тыс. руб.)</w:t>
      </w:r>
    </w:p>
    <w:tbl>
      <w:tblPr>
        <w:tblW w:w="10065" w:type="dxa"/>
        <w:tblInd w:w="-34" w:type="dxa"/>
        <w:tblLook w:val="04A0"/>
      </w:tblPr>
      <w:tblGrid>
        <w:gridCol w:w="1843"/>
        <w:gridCol w:w="4666"/>
        <w:gridCol w:w="1288"/>
        <w:gridCol w:w="1276"/>
        <w:gridCol w:w="992"/>
      </w:tblGrid>
      <w:tr w:rsidR="008C59CD" w:rsidRPr="00B95ABE" w:rsidTr="00343A2D">
        <w:trPr>
          <w:trHeight w:val="9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43A2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</w:t>
            </w:r>
          </w:p>
        </w:tc>
        <w:tc>
          <w:tcPr>
            <w:tcW w:w="4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Наименование групп, подгрупп,</w:t>
            </w:r>
          </w:p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В % к плану 2019 г.</w:t>
            </w:r>
          </w:p>
        </w:tc>
      </w:tr>
      <w:tr w:rsidR="008C59CD" w:rsidRPr="00B95ABE" w:rsidTr="00343A2D">
        <w:trPr>
          <w:trHeight w:val="1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8C59CD" w:rsidRPr="00B95ABE" w:rsidTr="00343A2D"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8C59CD" w:rsidRPr="00B95ABE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-1,5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01 03 00 00 00 0000 000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01 03 01 00 00 0000 000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6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01 03 01 00 00 0000 800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62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95AB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-24,7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100,0</w:t>
            </w:r>
          </w:p>
        </w:tc>
      </w:tr>
      <w:tr w:rsidR="008C59CD" w:rsidRPr="00B95ABE" w:rsidTr="00343A2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5165,5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343A2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C59CD">
              <w:rPr>
                <w:bCs/>
                <w:sz w:val="24"/>
                <w:szCs w:val="24"/>
              </w:rPr>
              <w:t>10,8</w:t>
            </w:r>
          </w:p>
        </w:tc>
      </w:tr>
      <w:tr w:rsidR="008C59CD" w:rsidRPr="00B95ABE" w:rsidTr="00343A2D">
        <w:trPr>
          <w:trHeight w:val="41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69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-35323,6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-40210,2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113,8</w:t>
            </w:r>
          </w:p>
        </w:tc>
      </w:tr>
      <w:tr w:rsidR="008C59CD" w:rsidRPr="00B95ABE" w:rsidTr="00343A2D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343A2D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="008C59CD" w:rsidRPr="00B95ABE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8C59CD" w:rsidRPr="00B95ABE" w:rsidTr="00343A2D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bCs/>
                <w:sz w:val="24"/>
                <w:szCs w:val="24"/>
              </w:rPr>
              <w:t>+40489,1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</w:tbl>
    <w:p w:rsidR="00CE58CB" w:rsidRDefault="00CE58CB" w:rsidP="00003124">
      <w:pPr>
        <w:tabs>
          <w:tab w:val="left" w:pos="3269"/>
        </w:tabs>
        <w:rPr>
          <w:sz w:val="28"/>
          <w:szCs w:val="28"/>
        </w:rPr>
      </w:pPr>
    </w:p>
    <w:p w:rsidR="00343A2D" w:rsidRPr="00CE58CB" w:rsidRDefault="00343A2D" w:rsidP="00003124">
      <w:pPr>
        <w:tabs>
          <w:tab w:val="left" w:pos="3269"/>
        </w:tabs>
        <w:rPr>
          <w:sz w:val="28"/>
          <w:szCs w:val="28"/>
        </w:rPr>
      </w:pPr>
    </w:p>
    <w:p w:rsidR="00003124" w:rsidRPr="001935CA" w:rsidRDefault="00003124" w:rsidP="0000312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700B57" w:rsidRDefault="00003124" w:rsidP="00700B57">
      <w:pPr>
        <w:tabs>
          <w:tab w:val="left" w:pos="3269"/>
        </w:tabs>
        <w:rPr>
          <w:color w:val="000000"/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00B57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Default="007F72CC" w:rsidP="007F72CC">
      <w:pPr>
        <w:shd w:val="clear" w:color="auto" w:fill="FFFFFF"/>
        <w:ind w:left="5103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ПРИЛОЖЕНИЕ № 2</w:t>
      </w:r>
    </w:p>
    <w:p w:rsidR="007F72CC" w:rsidRDefault="007F72CC" w:rsidP="007F72CC">
      <w:pPr>
        <w:shd w:val="clear" w:color="auto" w:fill="FFFFFF"/>
        <w:ind w:left="5103"/>
        <w:jc w:val="center"/>
        <w:rPr>
          <w:color w:val="000000"/>
          <w:spacing w:val="-10"/>
          <w:sz w:val="28"/>
          <w:szCs w:val="28"/>
        </w:rPr>
      </w:pP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</w:t>
      </w: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Родниковского сельского </w:t>
      </w:r>
      <w:r>
        <w:rPr>
          <w:color w:val="000000"/>
          <w:spacing w:val="4"/>
          <w:sz w:val="28"/>
          <w:szCs w:val="28"/>
        </w:rPr>
        <w:t>поселения</w:t>
      </w:r>
    </w:p>
    <w:p w:rsidR="007F72CC" w:rsidRDefault="007F72CC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Курганинского района</w:t>
      </w:r>
    </w:p>
    <w:p w:rsidR="007F72CC" w:rsidRPr="00303B91" w:rsidRDefault="00BB0076" w:rsidP="007F72CC">
      <w:pPr>
        <w:shd w:val="clear" w:color="auto" w:fill="FFFFFF"/>
        <w:spacing w:line="317" w:lineRule="exact"/>
        <w:ind w:left="5103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от 23 апреля 2020 года № 37</w:t>
      </w:r>
    </w:p>
    <w:p w:rsidR="007F72CC" w:rsidRDefault="007F72CC" w:rsidP="007F72CC">
      <w:pPr>
        <w:shd w:val="clear" w:color="auto" w:fill="FFFFFF"/>
        <w:spacing w:line="317" w:lineRule="exact"/>
        <w:ind w:left="5040" w:firstLine="720"/>
        <w:rPr>
          <w:iCs/>
          <w:color w:val="000000"/>
          <w:spacing w:val="13"/>
          <w:w w:val="85"/>
          <w:sz w:val="28"/>
          <w:szCs w:val="28"/>
        </w:rPr>
      </w:pP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>СОСТАВ ОРГКОМИТЕТА</w:t>
      </w: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 xml:space="preserve">по учету предложений и проведению публичных слушаний проекта </w:t>
      </w:r>
    </w:p>
    <w:p w:rsidR="007F72CC" w:rsidRPr="007F72CC" w:rsidRDefault="007F72CC" w:rsidP="007F72CC">
      <w:pPr>
        <w:jc w:val="center"/>
        <w:rPr>
          <w:sz w:val="28"/>
          <w:szCs w:val="28"/>
        </w:rPr>
      </w:pPr>
      <w:r w:rsidRPr="007F72CC">
        <w:rPr>
          <w:sz w:val="28"/>
          <w:szCs w:val="28"/>
        </w:rPr>
        <w:t xml:space="preserve">отчета об исполнении бюджета Родниковского сельского поселения Курганинского района за 2019 год </w:t>
      </w:r>
    </w:p>
    <w:p w:rsidR="007F72CC" w:rsidRDefault="007F72CC" w:rsidP="007F72CC">
      <w:pPr>
        <w:jc w:val="both"/>
        <w:rPr>
          <w:sz w:val="28"/>
          <w:szCs w:val="28"/>
        </w:rPr>
      </w:pPr>
    </w:p>
    <w:p w:rsidR="007F72CC" w:rsidRDefault="007F72CC" w:rsidP="007F72CC">
      <w:pPr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7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84"/>
      </w:tblGrid>
      <w:tr w:rsidR="007F72CC" w:rsidRPr="00AB65FC" w:rsidTr="000840A4">
        <w:trPr>
          <w:trHeight w:val="313"/>
        </w:trPr>
        <w:tc>
          <w:tcPr>
            <w:tcW w:w="5637" w:type="dxa"/>
          </w:tcPr>
          <w:p w:rsidR="007F72CC" w:rsidRPr="00AB65FC" w:rsidRDefault="007F72CC" w:rsidP="000840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0840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 Владимир Владимирович</w:t>
            </w:r>
          </w:p>
        </w:tc>
      </w:tr>
      <w:tr w:rsidR="007F72CC" w:rsidRPr="00AB65FC" w:rsidTr="000840A4">
        <w:trPr>
          <w:trHeight w:val="313"/>
        </w:trPr>
        <w:tc>
          <w:tcPr>
            <w:tcW w:w="5637" w:type="dxa"/>
          </w:tcPr>
          <w:p w:rsidR="007F72CC" w:rsidRPr="00AB65FC" w:rsidRDefault="007F72CC" w:rsidP="000840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0840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Пуме Борис Викторович</w:t>
            </w:r>
          </w:p>
        </w:tc>
      </w:tr>
      <w:tr w:rsidR="007F72CC" w:rsidRPr="00AB65FC" w:rsidTr="000840A4">
        <w:trPr>
          <w:trHeight w:val="313"/>
        </w:trPr>
        <w:tc>
          <w:tcPr>
            <w:tcW w:w="5637" w:type="dxa"/>
          </w:tcPr>
          <w:p w:rsidR="007F72CC" w:rsidRPr="00AB65FC" w:rsidRDefault="007F72CC" w:rsidP="000840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по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0840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Деркунский Иван Георгиевич</w:t>
            </w:r>
          </w:p>
        </w:tc>
      </w:tr>
      <w:tr w:rsidR="007F72CC" w:rsidRPr="00AB65FC" w:rsidTr="000840A4">
        <w:trPr>
          <w:trHeight w:val="328"/>
        </w:trPr>
        <w:tc>
          <w:tcPr>
            <w:tcW w:w="5637" w:type="dxa"/>
          </w:tcPr>
          <w:p w:rsidR="007F72CC" w:rsidRPr="00AB65FC" w:rsidRDefault="007F72CC" w:rsidP="000840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Pr="00AB65FC" w:rsidRDefault="007F72CC" w:rsidP="000840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Владислав Юрьевич</w:t>
            </w:r>
          </w:p>
        </w:tc>
      </w:tr>
      <w:tr w:rsidR="007F72CC" w:rsidRPr="00AB65FC" w:rsidTr="000840A4">
        <w:trPr>
          <w:trHeight w:val="328"/>
        </w:trPr>
        <w:tc>
          <w:tcPr>
            <w:tcW w:w="5637" w:type="dxa"/>
          </w:tcPr>
          <w:p w:rsidR="007F72CC" w:rsidRDefault="007F72CC" w:rsidP="000840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экономической и бюджетно-финансовой политике, торговли и агропромышленному комплексу Совета Родниковского сельского поселения</w:t>
            </w:r>
          </w:p>
        </w:tc>
        <w:tc>
          <w:tcPr>
            <w:tcW w:w="3684" w:type="dxa"/>
          </w:tcPr>
          <w:p w:rsidR="007F72CC" w:rsidRDefault="007F72CC" w:rsidP="000840A4">
            <w:pPr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Гайворонская Ася </w:t>
            </w:r>
            <w:r w:rsidRPr="008F6C4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асильевна</w:t>
            </w:r>
          </w:p>
        </w:tc>
      </w:tr>
    </w:tbl>
    <w:p w:rsidR="007F72CC" w:rsidRDefault="007F72CC" w:rsidP="007F72CC">
      <w:pPr>
        <w:rPr>
          <w:sz w:val="28"/>
          <w:szCs w:val="28"/>
        </w:rPr>
      </w:pPr>
    </w:p>
    <w:p w:rsidR="007F72CC" w:rsidRDefault="007F72CC" w:rsidP="007F72CC">
      <w:pPr>
        <w:rPr>
          <w:sz w:val="28"/>
          <w:szCs w:val="28"/>
        </w:rPr>
      </w:pPr>
    </w:p>
    <w:p w:rsidR="007F72CC" w:rsidRDefault="007F72CC" w:rsidP="007F72CC">
      <w:pPr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</w:p>
    <w:p w:rsidR="007F72CC" w:rsidRPr="001935CA" w:rsidRDefault="007F72CC" w:rsidP="007F72CC">
      <w:pPr>
        <w:tabs>
          <w:tab w:val="left" w:pos="3269"/>
        </w:tabs>
        <w:rPr>
          <w:sz w:val="28"/>
          <w:szCs w:val="28"/>
        </w:rPr>
      </w:pPr>
      <w:r w:rsidRPr="00D811F3">
        <w:rPr>
          <w:bCs/>
          <w:sz w:val="28"/>
          <w:szCs w:val="28"/>
        </w:rPr>
        <w:t>Курганинского района</w:t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  <w:lang w:eastAsia="en-US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 w:rsidRPr="00D811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11F3">
        <w:rPr>
          <w:sz w:val="28"/>
          <w:szCs w:val="28"/>
        </w:rPr>
        <w:t>Е.А. Тарасов</w:t>
      </w:r>
    </w:p>
    <w:p w:rsidR="007F72CC" w:rsidRPr="00CB17F0" w:rsidRDefault="007F72CC" w:rsidP="007F72CC">
      <w:pPr>
        <w:tabs>
          <w:tab w:val="left" w:pos="3269"/>
        </w:tabs>
        <w:rPr>
          <w:color w:val="000000"/>
          <w:sz w:val="28"/>
          <w:szCs w:val="28"/>
        </w:rPr>
      </w:pPr>
    </w:p>
    <w:p w:rsidR="007F72CC" w:rsidRPr="00CB17F0" w:rsidRDefault="007F72CC" w:rsidP="007F72CC">
      <w:pPr>
        <w:tabs>
          <w:tab w:val="left" w:pos="3269"/>
        </w:tabs>
        <w:rPr>
          <w:color w:val="000000"/>
          <w:sz w:val="28"/>
          <w:szCs w:val="28"/>
        </w:rPr>
      </w:pPr>
    </w:p>
    <w:sectPr w:rsidR="007F72CC" w:rsidRPr="00CB17F0" w:rsidSect="0078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1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B9" w:rsidRDefault="008568B9">
      <w:r>
        <w:separator/>
      </w:r>
    </w:p>
  </w:endnote>
  <w:endnote w:type="continuationSeparator" w:id="1">
    <w:p w:rsidR="008568B9" w:rsidRDefault="0085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66534F" w:rsidP="00A2479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6653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66534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6653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B9" w:rsidRDefault="008568B9">
      <w:r>
        <w:separator/>
      </w:r>
    </w:p>
  </w:footnote>
  <w:footnote w:type="continuationSeparator" w:id="1">
    <w:p w:rsidR="008568B9" w:rsidRDefault="0085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Pr="00A24794" w:rsidRDefault="00AF6A9E" w:rsidP="00A24794">
    <w:pPr>
      <w:pStyle w:val="af4"/>
      <w:jc w:val="center"/>
      <w:rPr>
        <w:sz w:val="24"/>
        <w:szCs w:val="24"/>
      </w:rPr>
    </w:pPr>
    <w:r w:rsidRPr="00A24794">
      <w:rPr>
        <w:sz w:val="24"/>
        <w:szCs w:val="24"/>
      </w:rPr>
      <w:fldChar w:fldCharType="begin"/>
    </w:r>
    <w:r w:rsidR="0066534F" w:rsidRPr="00A24794">
      <w:rPr>
        <w:sz w:val="24"/>
        <w:szCs w:val="24"/>
      </w:rPr>
      <w:instrText xml:space="preserve"> PAGE   \* MERGEFORMAT </w:instrText>
    </w:r>
    <w:r w:rsidRPr="00A24794">
      <w:rPr>
        <w:sz w:val="24"/>
        <w:szCs w:val="24"/>
      </w:rPr>
      <w:fldChar w:fldCharType="separate"/>
    </w:r>
    <w:r w:rsidR="00BB0076">
      <w:rPr>
        <w:noProof/>
        <w:sz w:val="24"/>
        <w:szCs w:val="24"/>
      </w:rPr>
      <w:t>8</w:t>
    </w:r>
    <w:r w:rsidRPr="00A2479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66534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66534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AF6A9E">
    <w:pPr>
      <w:pStyle w:val="af4"/>
      <w:jc w:val="center"/>
    </w:pPr>
    <w:r>
      <w:rPr>
        <w:sz w:val="24"/>
        <w:szCs w:val="24"/>
      </w:rPr>
      <w:fldChar w:fldCharType="begin"/>
    </w:r>
    <w:r w:rsidR="0066534F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B0076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4F" w:rsidRDefault="006653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794"/>
    <w:rsid w:val="0000019F"/>
    <w:rsid w:val="00003124"/>
    <w:rsid w:val="0001074C"/>
    <w:rsid w:val="00011756"/>
    <w:rsid w:val="0004352A"/>
    <w:rsid w:val="00044A09"/>
    <w:rsid w:val="0004562C"/>
    <w:rsid w:val="0004562F"/>
    <w:rsid w:val="00047DC9"/>
    <w:rsid w:val="0005124A"/>
    <w:rsid w:val="00057B5A"/>
    <w:rsid w:val="0006629F"/>
    <w:rsid w:val="000800C1"/>
    <w:rsid w:val="00091A43"/>
    <w:rsid w:val="00097767"/>
    <w:rsid w:val="000A0773"/>
    <w:rsid w:val="000B4924"/>
    <w:rsid w:val="000C0E24"/>
    <w:rsid w:val="000D39A4"/>
    <w:rsid w:val="000F47D2"/>
    <w:rsid w:val="001007FC"/>
    <w:rsid w:val="00103292"/>
    <w:rsid w:val="00106499"/>
    <w:rsid w:val="0010797B"/>
    <w:rsid w:val="00150D92"/>
    <w:rsid w:val="00153F18"/>
    <w:rsid w:val="00170A06"/>
    <w:rsid w:val="001935CA"/>
    <w:rsid w:val="00195B6F"/>
    <w:rsid w:val="001B0E68"/>
    <w:rsid w:val="001E7F0D"/>
    <w:rsid w:val="001F4DED"/>
    <w:rsid w:val="00215C5F"/>
    <w:rsid w:val="0022581C"/>
    <w:rsid w:val="00225A23"/>
    <w:rsid w:val="002260EC"/>
    <w:rsid w:val="00230CCE"/>
    <w:rsid w:val="002366EB"/>
    <w:rsid w:val="0024305B"/>
    <w:rsid w:val="00276940"/>
    <w:rsid w:val="002A5E03"/>
    <w:rsid w:val="002C5FC0"/>
    <w:rsid w:val="002D10DE"/>
    <w:rsid w:val="002D692A"/>
    <w:rsid w:val="002E0898"/>
    <w:rsid w:val="002E1243"/>
    <w:rsid w:val="002E3406"/>
    <w:rsid w:val="002E4D8F"/>
    <w:rsid w:val="002F11FD"/>
    <w:rsid w:val="002F1E82"/>
    <w:rsid w:val="002F4E41"/>
    <w:rsid w:val="0032487B"/>
    <w:rsid w:val="00330449"/>
    <w:rsid w:val="003330C9"/>
    <w:rsid w:val="00340A21"/>
    <w:rsid w:val="003431F5"/>
    <w:rsid w:val="00343A2D"/>
    <w:rsid w:val="003440EA"/>
    <w:rsid w:val="00344F70"/>
    <w:rsid w:val="00353C83"/>
    <w:rsid w:val="00356AAF"/>
    <w:rsid w:val="00362B05"/>
    <w:rsid w:val="00365208"/>
    <w:rsid w:val="00370524"/>
    <w:rsid w:val="00372ECD"/>
    <w:rsid w:val="003753C3"/>
    <w:rsid w:val="003A416B"/>
    <w:rsid w:val="003B79A5"/>
    <w:rsid w:val="003E609E"/>
    <w:rsid w:val="004070BE"/>
    <w:rsid w:val="0041557E"/>
    <w:rsid w:val="004209FE"/>
    <w:rsid w:val="004257D2"/>
    <w:rsid w:val="0043680B"/>
    <w:rsid w:val="00442101"/>
    <w:rsid w:val="00447F5D"/>
    <w:rsid w:val="00450C7A"/>
    <w:rsid w:val="0045139F"/>
    <w:rsid w:val="0045657D"/>
    <w:rsid w:val="00476BF2"/>
    <w:rsid w:val="00485501"/>
    <w:rsid w:val="004A39BA"/>
    <w:rsid w:val="004B037C"/>
    <w:rsid w:val="004B2E84"/>
    <w:rsid w:val="004B6BC8"/>
    <w:rsid w:val="004C285A"/>
    <w:rsid w:val="004D608A"/>
    <w:rsid w:val="004F04F4"/>
    <w:rsid w:val="004F4024"/>
    <w:rsid w:val="004F7F56"/>
    <w:rsid w:val="0050207B"/>
    <w:rsid w:val="00510989"/>
    <w:rsid w:val="0051114D"/>
    <w:rsid w:val="00524484"/>
    <w:rsid w:val="005504FE"/>
    <w:rsid w:val="00555C75"/>
    <w:rsid w:val="00571B1C"/>
    <w:rsid w:val="005766D2"/>
    <w:rsid w:val="005B14C8"/>
    <w:rsid w:val="005B58A5"/>
    <w:rsid w:val="005C44C0"/>
    <w:rsid w:val="005E5E8F"/>
    <w:rsid w:val="006038BF"/>
    <w:rsid w:val="006038F6"/>
    <w:rsid w:val="00620044"/>
    <w:rsid w:val="00631748"/>
    <w:rsid w:val="0064715A"/>
    <w:rsid w:val="0066534F"/>
    <w:rsid w:val="00680141"/>
    <w:rsid w:val="0068153C"/>
    <w:rsid w:val="006870AA"/>
    <w:rsid w:val="006915AC"/>
    <w:rsid w:val="006A1978"/>
    <w:rsid w:val="006A47A5"/>
    <w:rsid w:val="006A6E28"/>
    <w:rsid w:val="006B7DCF"/>
    <w:rsid w:val="006C076F"/>
    <w:rsid w:val="006C728C"/>
    <w:rsid w:val="006D3F7F"/>
    <w:rsid w:val="006F0010"/>
    <w:rsid w:val="006F0C9E"/>
    <w:rsid w:val="00700B57"/>
    <w:rsid w:val="007255E0"/>
    <w:rsid w:val="007635F2"/>
    <w:rsid w:val="00784BED"/>
    <w:rsid w:val="00790DFE"/>
    <w:rsid w:val="0079426A"/>
    <w:rsid w:val="007B1BDF"/>
    <w:rsid w:val="007B4DA9"/>
    <w:rsid w:val="007B5CD5"/>
    <w:rsid w:val="007E7ABB"/>
    <w:rsid w:val="007F72CC"/>
    <w:rsid w:val="00816669"/>
    <w:rsid w:val="00830997"/>
    <w:rsid w:val="00837E1A"/>
    <w:rsid w:val="0084314E"/>
    <w:rsid w:val="008568B9"/>
    <w:rsid w:val="00866A39"/>
    <w:rsid w:val="008706F9"/>
    <w:rsid w:val="00872993"/>
    <w:rsid w:val="00877B39"/>
    <w:rsid w:val="00883661"/>
    <w:rsid w:val="008C59CD"/>
    <w:rsid w:val="008D2A1D"/>
    <w:rsid w:val="008D6E59"/>
    <w:rsid w:val="008F2FF1"/>
    <w:rsid w:val="00904FB3"/>
    <w:rsid w:val="00916FE6"/>
    <w:rsid w:val="00924C76"/>
    <w:rsid w:val="009479B5"/>
    <w:rsid w:val="00962E4F"/>
    <w:rsid w:val="00972BD2"/>
    <w:rsid w:val="00980CBC"/>
    <w:rsid w:val="00982350"/>
    <w:rsid w:val="00983BD5"/>
    <w:rsid w:val="009913C3"/>
    <w:rsid w:val="009A3D79"/>
    <w:rsid w:val="009A3DBD"/>
    <w:rsid w:val="009A5833"/>
    <w:rsid w:val="009A6D99"/>
    <w:rsid w:val="009B2312"/>
    <w:rsid w:val="009B5431"/>
    <w:rsid w:val="009C4E8D"/>
    <w:rsid w:val="009D6FDB"/>
    <w:rsid w:val="009E28E9"/>
    <w:rsid w:val="009E40CB"/>
    <w:rsid w:val="009E7BEE"/>
    <w:rsid w:val="009F42EF"/>
    <w:rsid w:val="00A012B3"/>
    <w:rsid w:val="00A11622"/>
    <w:rsid w:val="00A24794"/>
    <w:rsid w:val="00A25350"/>
    <w:rsid w:val="00A34C8F"/>
    <w:rsid w:val="00A56690"/>
    <w:rsid w:val="00A61011"/>
    <w:rsid w:val="00A92831"/>
    <w:rsid w:val="00A957E8"/>
    <w:rsid w:val="00AA586B"/>
    <w:rsid w:val="00AB3393"/>
    <w:rsid w:val="00AC76D6"/>
    <w:rsid w:val="00AD1E98"/>
    <w:rsid w:val="00AD46C8"/>
    <w:rsid w:val="00AD7610"/>
    <w:rsid w:val="00AD79BF"/>
    <w:rsid w:val="00AE7717"/>
    <w:rsid w:val="00AF0A6F"/>
    <w:rsid w:val="00AF6A9E"/>
    <w:rsid w:val="00B025C5"/>
    <w:rsid w:val="00B121F1"/>
    <w:rsid w:val="00B13E5F"/>
    <w:rsid w:val="00B14426"/>
    <w:rsid w:val="00B170B6"/>
    <w:rsid w:val="00B26006"/>
    <w:rsid w:val="00B263A8"/>
    <w:rsid w:val="00B3740D"/>
    <w:rsid w:val="00B42DD8"/>
    <w:rsid w:val="00B46169"/>
    <w:rsid w:val="00B72F9E"/>
    <w:rsid w:val="00B82BBC"/>
    <w:rsid w:val="00B8369B"/>
    <w:rsid w:val="00B93B0E"/>
    <w:rsid w:val="00B94BE6"/>
    <w:rsid w:val="00B95ABE"/>
    <w:rsid w:val="00B9621E"/>
    <w:rsid w:val="00BB0076"/>
    <w:rsid w:val="00BB076D"/>
    <w:rsid w:val="00BC4115"/>
    <w:rsid w:val="00BD1524"/>
    <w:rsid w:val="00BE1A28"/>
    <w:rsid w:val="00BF3120"/>
    <w:rsid w:val="00C051F0"/>
    <w:rsid w:val="00C05C7F"/>
    <w:rsid w:val="00C32FB2"/>
    <w:rsid w:val="00C34CFC"/>
    <w:rsid w:val="00C37F6F"/>
    <w:rsid w:val="00C7512B"/>
    <w:rsid w:val="00C85CD2"/>
    <w:rsid w:val="00C9273A"/>
    <w:rsid w:val="00CA1A3B"/>
    <w:rsid w:val="00CA5A47"/>
    <w:rsid w:val="00CB17F0"/>
    <w:rsid w:val="00CB3F91"/>
    <w:rsid w:val="00CC32EF"/>
    <w:rsid w:val="00CD1EA8"/>
    <w:rsid w:val="00CD4574"/>
    <w:rsid w:val="00CD46C3"/>
    <w:rsid w:val="00CD5C47"/>
    <w:rsid w:val="00CE58CB"/>
    <w:rsid w:val="00CF0A95"/>
    <w:rsid w:val="00D148F0"/>
    <w:rsid w:val="00D27D18"/>
    <w:rsid w:val="00D34076"/>
    <w:rsid w:val="00D42369"/>
    <w:rsid w:val="00D60A65"/>
    <w:rsid w:val="00D64C90"/>
    <w:rsid w:val="00D714AE"/>
    <w:rsid w:val="00D77D1D"/>
    <w:rsid w:val="00D83944"/>
    <w:rsid w:val="00D906D0"/>
    <w:rsid w:val="00DA2AD5"/>
    <w:rsid w:val="00DA3E2E"/>
    <w:rsid w:val="00DB5061"/>
    <w:rsid w:val="00DB655E"/>
    <w:rsid w:val="00DD0DA9"/>
    <w:rsid w:val="00DF032C"/>
    <w:rsid w:val="00E07C04"/>
    <w:rsid w:val="00E25CC4"/>
    <w:rsid w:val="00E3115B"/>
    <w:rsid w:val="00E35BEC"/>
    <w:rsid w:val="00E417DF"/>
    <w:rsid w:val="00E4288C"/>
    <w:rsid w:val="00E63018"/>
    <w:rsid w:val="00E71E79"/>
    <w:rsid w:val="00E802C6"/>
    <w:rsid w:val="00E90C73"/>
    <w:rsid w:val="00E932C8"/>
    <w:rsid w:val="00E976E5"/>
    <w:rsid w:val="00E97953"/>
    <w:rsid w:val="00EB7D78"/>
    <w:rsid w:val="00EC2A75"/>
    <w:rsid w:val="00EC6C32"/>
    <w:rsid w:val="00ED05E7"/>
    <w:rsid w:val="00EE20B8"/>
    <w:rsid w:val="00EE3A3B"/>
    <w:rsid w:val="00EE66AD"/>
    <w:rsid w:val="00EE7F4C"/>
    <w:rsid w:val="00EF0B1C"/>
    <w:rsid w:val="00F044F9"/>
    <w:rsid w:val="00F24021"/>
    <w:rsid w:val="00F30B6C"/>
    <w:rsid w:val="00F44843"/>
    <w:rsid w:val="00F651BA"/>
    <w:rsid w:val="00FA1CD0"/>
    <w:rsid w:val="00FB30E7"/>
    <w:rsid w:val="00FB39FF"/>
    <w:rsid w:val="00FC2A0C"/>
    <w:rsid w:val="00FE0856"/>
    <w:rsid w:val="00FE1409"/>
    <w:rsid w:val="00F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D"/>
    <w:pPr>
      <w:widowControl w:val="0"/>
      <w:suppressAutoHyphens/>
    </w:pPr>
    <w:rPr>
      <w:kern w:val="1"/>
      <w:lang w:eastAsia="ar-SA"/>
    </w:rPr>
  </w:style>
  <w:style w:type="paragraph" w:styleId="1">
    <w:name w:val="heading 1"/>
    <w:basedOn w:val="a0"/>
    <w:next w:val="a1"/>
    <w:qFormat/>
    <w:rsid w:val="00784BED"/>
    <w:pPr>
      <w:tabs>
        <w:tab w:val="left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"/>
    <w:next w:val="a1"/>
    <w:qFormat/>
    <w:rsid w:val="00784BED"/>
    <w:pPr>
      <w:keepNext/>
      <w:tabs>
        <w:tab w:val="num" w:pos="0"/>
      </w:tabs>
      <w:ind w:left="97" w:right="58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E90C73"/>
    <w:pPr>
      <w:widowControl/>
      <w:suppressAutoHyphens w:val="0"/>
      <w:spacing w:line="480" w:lineRule="auto"/>
      <w:jc w:val="center"/>
      <w:outlineLvl w:val="2"/>
    </w:pPr>
    <w:rPr>
      <w:b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90C73"/>
    <w:pPr>
      <w:keepNext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E90C73"/>
    <w:pPr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90C73"/>
    <w:pPr>
      <w:keepNext/>
      <w:widowControl/>
      <w:suppressAutoHyphens w:val="0"/>
      <w:spacing w:line="360" w:lineRule="auto"/>
      <w:ind w:left="1984" w:hanging="1264"/>
      <w:jc w:val="both"/>
      <w:outlineLvl w:val="7"/>
    </w:pPr>
    <w:rPr>
      <w:b/>
      <w:snapToGrid w:val="0"/>
      <w:kern w:val="0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84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84BED"/>
    <w:pPr>
      <w:widowControl/>
      <w:jc w:val="center"/>
    </w:pPr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E90C73"/>
    <w:rPr>
      <w:b/>
      <w:sz w:val="28"/>
    </w:rPr>
  </w:style>
  <w:style w:type="character" w:customStyle="1" w:styleId="40">
    <w:name w:val="Заголовок 4 Знак"/>
    <w:basedOn w:val="a2"/>
    <w:link w:val="4"/>
    <w:rsid w:val="00E90C73"/>
    <w:rPr>
      <w:b/>
      <w:sz w:val="28"/>
    </w:rPr>
  </w:style>
  <w:style w:type="character" w:customStyle="1" w:styleId="70">
    <w:name w:val="Заголовок 7 Знак"/>
    <w:basedOn w:val="a2"/>
    <w:link w:val="7"/>
    <w:rsid w:val="00E90C73"/>
    <w:rPr>
      <w:b/>
      <w:sz w:val="28"/>
    </w:rPr>
  </w:style>
  <w:style w:type="character" w:customStyle="1" w:styleId="80">
    <w:name w:val="Заголовок 8 Знак"/>
    <w:basedOn w:val="a2"/>
    <w:link w:val="8"/>
    <w:rsid w:val="00E90C73"/>
    <w:rPr>
      <w:b/>
      <w:snapToGrid w:val="0"/>
      <w:sz w:val="28"/>
    </w:rPr>
  </w:style>
  <w:style w:type="character" w:customStyle="1" w:styleId="41">
    <w:name w:val="Основной шрифт абзаца4"/>
    <w:rsid w:val="00784BED"/>
  </w:style>
  <w:style w:type="character" w:customStyle="1" w:styleId="31">
    <w:name w:val="Основной шрифт абзаца3"/>
    <w:rsid w:val="00784BED"/>
  </w:style>
  <w:style w:type="character" w:customStyle="1" w:styleId="10">
    <w:name w:val="Основной шрифт абзаца1"/>
    <w:rsid w:val="00784BED"/>
  </w:style>
  <w:style w:type="character" w:customStyle="1" w:styleId="Absatz-Standardschriftart">
    <w:name w:val="Absatz-Standardschriftart"/>
    <w:rsid w:val="00784BED"/>
  </w:style>
  <w:style w:type="character" w:customStyle="1" w:styleId="WW-Absatz-Standardschriftart">
    <w:name w:val="WW-Absatz-Standardschriftart"/>
    <w:rsid w:val="00784BED"/>
  </w:style>
  <w:style w:type="character" w:customStyle="1" w:styleId="WW-Absatz-Standardschriftart1">
    <w:name w:val="WW-Absatz-Standardschriftart1"/>
    <w:rsid w:val="00784BED"/>
  </w:style>
  <w:style w:type="character" w:customStyle="1" w:styleId="WW-Absatz-Standardschriftart11">
    <w:name w:val="WW-Absatz-Standardschriftart11"/>
    <w:rsid w:val="00784BED"/>
  </w:style>
  <w:style w:type="character" w:customStyle="1" w:styleId="WW-Absatz-Standardschriftart111">
    <w:name w:val="WW-Absatz-Standardschriftart111"/>
    <w:rsid w:val="00784BED"/>
  </w:style>
  <w:style w:type="character" w:customStyle="1" w:styleId="WW-Absatz-Standardschriftart1111">
    <w:name w:val="WW-Absatz-Standardschriftart1111"/>
    <w:rsid w:val="00784BED"/>
  </w:style>
  <w:style w:type="character" w:customStyle="1" w:styleId="WW-Absatz-Standardschriftart11111">
    <w:name w:val="WW-Absatz-Standardschriftart11111"/>
    <w:rsid w:val="00784BED"/>
  </w:style>
  <w:style w:type="character" w:customStyle="1" w:styleId="WW-Absatz-Standardschriftart111111">
    <w:name w:val="WW-Absatz-Standardschriftart111111"/>
    <w:rsid w:val="00784BED"/>
  </w:style>
  <w:style w:type="character" w:customStyle="1" w:styleId="WW-Absatz-Standardschriftart1111111">
    <w:name w:val="WW-Absatz-Standardschriftart1111111"/>
    <w:rsid w:val="00784BED"/>
  </w:style>
  <w:style w:type="character" w:customStyle="1" w:styleId="WW-Absatz-Standardschriftart11111111">
    <w:name w:val="WW-Absatz-Standardschriftart11111111"/>
    <w:rsid w:val="00784BED"/>
  </w:style>
  <w:style w:type="character" w:customStyle="1" w:styleId="WW-Absatz-Standardschriftart111111111">
    <w:name w:val="WW-Absatz-Standardschriftart111111111"/>
    <w:rsid w:val="00784BED"/>
  </w:style>
  <w:style w:type="character" w:customStyle="1" w:styleId="11">
    <w:name w:val="Основной шрифт абзаца1"/>
    <w:rsid w:val="00784BED"/>
  </w:style>
  <w:style w:type="character" w:customStyle="1" w:styleId="12">
    <w:name w:val="Номер страницы1"/>
    <w:basedOn w:val="11"/>
    <w:rsid w:val="00784BED"/>
  </w:style>
  <w:style w:type="character" w:customStyle="1" w:styleId="13">
    <w:name w:val="Заголовок 1 Знак"/>
    <w:basedOn w:val="10"/>
    <w:rsid w:val="00784BED"/>
    <w:rPr>
      <w:kern w:val="1"/>
      <w:sz w:val="28"/>
    </w:rPr>
  </w:style>
  <w:style w:type="character" w:customStyle="1" w:styleId="a5">
    <w:name w:val="Название Знак"/>
    <w:basedOn w:val="10"/>
    <w:rsid w:val="00784BED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character" w:customStyle="1" w:styleId="a6">
    <w:name w:val="Подзаголовок Знак"/>
    <w:basedOn w:val="10"/>
    <w:rsid w:val="00784BED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10"/>
    <w:rsid w:val="00784BED"/>
    <w:rPr>
      <w:b/>
      <w:color w:val="000000"/>
      <w:sz w:val="28"/>
    </w:rPr>
  </w:style>
  <w:style w:type="character" w:customStyle="1" w:styleId="a7">
    <w:name w:val="Верхний колонтитул Знак"/>
    <w:rsid w:val="00784BED"/>
    <w:rPr>
      <w:sz w:val="22"/>
      <w:szCs w:val="22"/>
    </w:rPr>
  </w:style>
  <w:style w:type="character" w:customStyle="1" w:styleId="a8">
    <w:name w:val="Нижний колонтитул Знак"/>
    <w:rsid w:val="00784BED"/>
    <w:rPr>
      <w:sz w:val="22"/>
      <w:szCs w:val="22"/>
    </w:rPr>
  </w:style>
  <w:style w:type="character" w:customStyle="1" w:styleId="a9">
    <w:name w:val="Текст Знак"/>
    <w:link w:val="aa"/>
    <w:rsid w:val="00784BED"/>
    <w:rPr>
      <w:rFonts w:ascii="Courier New" w:eastAsia="Times New Roman" w:hAnsi="Courier New" w:cs="Courier New"/>
    </w:rPr>
  </w:style>
  <w:style w:type="paragraph" w:styleId="aa">
    <w:name w:val="Plain Text"/>
    <w:basedOn w:val="a"/>
    <w:link w:val="a9"/>
    <w:rsid w:val="00E90C73"/>
    <w:pPr>
      <w:widowControl/>
      <w:suppressAutoHyphens w:val="0"/>
    </w:pPr>
    <w:rPr>
      <w:rFonts w:ascii="Courier New" w:hAnsi="Courier New"/>
      <w:kern w:val="0"/>
    </w:rPr>
  </w:style>
  <w:style w:type="character" w:styleId="ab">
    <w:name w:val="Hyperlink"/>
    <w:uiPriority w:val="99"/>
    <w:rsid w:val="00784BED"/>
    <w:rPr>
      <w:color w:val="0000FF"/>
      <w:u w:val="single"/>
    </w:rPr>
  </w:style>
  <w:style w:type="character" w:customStyle="1" w:styleId="ac">
    <w:name w:val="Текст выноски Знак"/>
    <w:link w:val="ad"/>
    <w:rsid w:val="00784BE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rsid w:val="00E90C73"/>
    <w:pPr>
      <w:widowControl/>
    </w:pPr>
    <w:rPr>
      <w:rFonts w:ascii="Tahoma" w:hAnsi="Tahoma"/>
      <w:kern w:val="0"/>
      <w:sz w:val="16"/>
      <w:szCs w:val="16"/>
    </w:rPr>
  </w:style>
  <w:style w:type="character" w:customStyle="1" w:styleId="ae">
    <w:name w:val="Основной текст с отступом Знак"/>
    <w:rsid w:val="00784B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84B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84BED"/>
    <w:rPr>
      <w:rFonts w:ascii="Times New Roman" w:hAnsi="Times New Roman" w:cs="Times New Roman"/>
      <w:sz w:val="26"/>
      <w:szCs w:val="26"/>
    </w:rPr>
  </w:style>
  <w:style w:type="character" w:customStyle="1" w:styleId="14">
    <w:name w:val="Верхний колонтитул Знак1"/>
    <w:basedOn w:val="10"/>
    <w:rsid w:val="00784BED"/>
  </w:style>
  <w:style w:type="character" w:customStyle="1" w:styleId="15">
    <w:name w:val="Нижний колонтитул Знак1"/>
    <w:basedOn w:val="10"/>
    <w:rsid w:val="00784BED"/>
  </w:style>
  <w:style w:type="character" w:customStyle="1" w:styleId="16">
    <w:name w:val="Основной текст с отступом Знак1"/>
    <w:basedOn w:val="10"/>
    <w:rsid w:val="00784BED"/>
    <w:rPr>
      <w:kern w:val="1"/>
      <w:sz w:val="24"/>
      <w:szCs w:val="24"/>
    </w:rPr>
  </w:style>
  <w:style w:type="character" w:customStyle="1" w:styleId="WW8Num3z0">
    <w:name w:val="WW8Num3z0"/>
    <w:rsid w:val="00784BED"/>
    <w:rPr>
      <w:sz w:val="28"/>
      <w:szCs w:val="28"/>
    </w:rPr>
  </w:style>
  <w:style w:type="character" w:customStyle="1" w:styleId="WW8Num4z0">
    <w:name w:val="WW8Num4z0"/>
    <w:rsid w:val="00784BED"/>
    <w:rPr>
      <w:sz w:val="28"/>
      <w:szCs w:val="28"/>
    </w:rPr>
  </w:style>
  <w:style w:type="character" w:customStyle="1" w:styleId="WW-Absatz-Standardschriftart1111111111">
    <w:name w:val="WW-Absatz-Standardschriftart1111111111"/>
    <w:rsid w:val="00784BED"/>
  </w:style>
  <w:style w:type="character" w:customStyle="1" w:styleId="WW-Absatz-Standardschriftart11111111111">
    <w:name w:val="WW-Absatz-Standardschriftart11111111111"/>
    <w:rsid w:val="00784BED"/>
  </w:style>
  <w:style w:type="character" w:customStyle="1" w:styleId="WW-Absatz-Standardschriftart111111111111">
    <w:name w:val="WW-Absatz-Standardschriftart111111111111"/>
    <w:rsid w:val="00784BED"/>
  </w:style>
  <w:style w:type="character" w:customStyle="1" w:styleId="WW-Absatz-Standardschriftart1111111111111">
    <w:name w:val="WW-Absatz-Standardschriftart1111111111111"/>
    <w:rsid w:val="00784BED"/>
  </w:style>
  <w:style w:type="character" w:customStyle="1" w:styleId="WW-Absatz-Standardschriftart11111111111111">
    <w:name w:val="WW-Absatz-Standardschriftart11111111111111"/>
    <w:rsid w:val="00784BED"/>
  </w:style>
  <w:style w:type="character" w:customStyle="1" w:styleId="WW-Absatz-Standardschriftart111111111111111">
    <w:name w:val="WW-Absatz-Standardschriftart111111111111111"/>
    <w:rsid w:val="00784BED"/>
  </w:style>
  <w:style w:type="character" w:customStyle="1" w:styleId="WW-Absatz-Standardschriftart1111111111111111">
    <w:name w:val="WW-Absatz-Standardschriftart1111111111111111"/>
    <w:rsid w:val="00784BED"/>
  </w:style>
  <w:style w:type="character" w:customStyle="1" w:styleId="WW-Absatz-Standardschriftart11111111111111111">
    <w:name w:val="WW-Absatz-Standardschriftart11111111111111111"/>
    <w:rsid w:val="00784BED"/>
  </w:style>
  <w:style w:type="character" w:customStyle="1" w:styleId="WW-Absatz-Standardschriftart111111111111111111">
    <w:name w:val="WW-Absatz-Standardschriftart111111111111111111"/>
    <w:rsid w:val="00784BED"/>
  </w:style>
  <w:style w:type="character" w:customStyle="1" w:styleId="WW-Absatz-Standardschriftart1111111111111111111">
    <w:name w:val="WW-Absatz-Standardschriftart1111111111111111111"/>
    <w:rsid w:val="00784BED"/>
  </w:style>
  <w:style w:type="character" w:customStyle="1" w:styleId="WW-Absatz-Standardschriftart11111111111111111111">
    <w:name w:val="WW-Absatz-Standardschriftart11111111111111111111"/>
    <w:rsid w:val="00784BED"/>
  </w:style>
  <w:style w:type="character" w:customStyle="1" w:styleId="WW-Absatz-Standardschriftart111111111111111111111">
    <w:name w:val="WW-Absatz-Standardschriftart111111111111111111111"/>
    <w:rsid w:val="00784BED"/>
  </w:style>
  <w:style w:type="character" w:customStyle="1" w:styleId="WW-Absatz-Standardschriftart1111111111111111111111">
    <w:name w:val="WW-Absatz-Standardschriftart1111111111111111111111"/>
    <w:rsid w:val="00784BED"/>
  </w:style>
  <w:style w:type="character" w:customStyle="1" w:styleId="WW-Absatz-Standardschriftart11111111111111111111111">
    <w:name w:val="WW-Absatz-Standardschriftart11111111111111111111111"/>
    <w:rsid w:val="00784BED"/>
  </w:style>
  <w:style w:type="character" w:customStyle="1" w:styleId="WW-Absatz-Standardschriftart111111111111111111111111">
    <w:name w:val="WW-Absatz-Standardschriftart111111111111111111111111"/>
    <w:rsid w:val="00784BED"/>
  </w:style>
  <w:style w:type="character" w:customStyle="1" w:styleId="WW-Absatz-Standardschriftart1111111111111111111111111">
    <w:name w:val="WW-Absatz-Standardschriftart1111111111111111111111111"/>
    <w:rsid w:val="00784BED"/>
  </w:style>
  <w:style w:type="character" w:customStyle="1" w:styleId="WW-Absatz-Standardschriftart11111111111111111111111111">
    <w:name w:val="WW-Absatz-Standardschriftart11111111111111111111111111"/>
    <w:rsid w:val="00784BED"/>
  </w:style>
  <w:style w:type="character" w:customStyle="1" w:styleId="WW-Absatz-Standardschriftart111111111111111111111111111">
    <w:name w:val="WW-Absatz-Standardschriftart111111111111111111111111111"/>
    <w:rsid w:val="00784BED"/>
  </w:style>
  <w:style w:type="character" w:customStyle="1" w:styleId="WW-Absatz-Standardschriftart1111111111111111111111111111">
    <w:name w:val="WW-Absatz-Standardschriftart1111111111111111111111111111"/>
    <w:rsid w:val="00784BED"/>
  </w:style>
  <w:style w:type="character" w:customStyle="1" w:styleId="WW-Absatz-Standardschriftart11111111111111111111111111111">
    <w:name w:val="WW-Absatz-Standardschriftart11111111111111111111111111111"/>
    <w:rsid w:val="00784BED"/>
  </w:style>
  <w:style w:type="character" w:customStyle="1" w:styleId="WW-Absatz-Standardschriftart111111111111111111111111111111">
    <w:name w:val="WW-Absatz-Standardschriftart111111111111111111111111111111"/>
    <w:rsid w:val="00784BED"/>
  </w:style>
  <w:style w:type="character" w:customStyle="1" w:styleId="WW-Absatz-Standardschriftart1111111111111111111111111111111">
    <w:name w:val="WW-Absatz-Standardschriftart1111111111111111111111111111111"/>
    <w:rsid w:val="00784BED"/>
  </w:style>
  <w:style w:type="character" w:customStyle="1" w:styleId="WW-Absatz-Standardschriftart11111111111111111111111111111111">
    <w:name w:val="WW-Absatz-Standardschriftart11111111111111111111111111111111"/>
    <w:rsid w:val="00784BED"/>
  </w:style>
  <w:style w:type="character" w:customStyle="1" w:styleId="WW-Absatz-Standardschriftart111111111111111111111111111111111">
    <w:name w:val="WW-Absatz-Standardschriftart111111111111111111111111111111111"/>
    <w:rsid w:val="00784BED"/>
  </w:style>
  <w:style w:type="character" w:customStyle="1" w:styleId="WW-Absatz-Standardschriftart1111111111111111111111111111111111">
    <w:name w:val="WW-Absatz-Standardschriftart1111111111111111111111111111111111"/>
    <w:rsid w:val="00784BED"/>
  </w:style>
  <w:style w:type="character" w:customStyle="1" w:styleId="WW-Absatz-Standardschriftart11111111111111111111111111111111111">
    <w:name w:val="WW-Absatz-Standardschriftart11111111111111111111111111111111111"/>
    <w:rsid w:val="00784BED"/>
  </w:style>
  <w:style w:type="character" w:customStyle="1" w:styleId="WW-Absatz-Standardschriftart111111111111111111111111111111111111">
    <w:name w:val="WW-Absatz-Standardschriftart111111111111111111111111111111111111"/>
    <w:rsid w:val="00784BED"/>
  </w:style>
  <w:style w:type="character" w:customStyle="1" w:styleId="WW-Absatz-Standardschriftart1111111111111111111111111111111111111">
    <w:name w:val="WW-Absatz-Standardschriftart1111111111111111111111111111111111111"/>
    <w:rsid w:val="00784BED"/>
  </w:style>
  <w:style w:type="character" w:customStyle="1" w:styleId="af">
    <w:name w:val="Основной текст Знак"/>
    <w:basedOn w:val="10"/>
    <w:rsid w:val="00784BED"/>
    <w:rPr>
      <w:b/>
      <w:bCs/>
      <w:sz w:val="28"/>
      <w:szCs w:val="24"/>
    </w:rPr>
  </w:style>
  <w:style w:type="character" w:customStyle="1" w:styleId="17">
    <w:name w:val="Текст выноски Знак1"/>
    <w:basedOn w:val="10"/>
    <w:rsid w:val="00784BED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0">
    <w:name w:val="Основной текст_"/>
    <w:basedOn w:val="10"/>
    <w:rsid w:val="00784BED"/>
    <w:rPr>
      <w:sz w:val="27"/>
      <w:szCs w:val="27"/>
    </w:rPr>
  </w:style>
  <w:style w:type="character" w:customStyle="1" w:styleId="1pt">
    <w:name w:val="Основной текст + Интервал 1 pt"/>
    <w:basedOn w:val="af0"/>
    <w:rsid w:val="00784BED"/>
    <w:rPr>
      <w:spacing w:val="20"/>
    </w:rPr>
  </w:style>
  <w:style w:type="character" w:customStyle="1" w:styleId="ListLabel1">
    <w:name w:val="ListLabel 1"/>
    <w:rsid w:val="00784BED"/>
    <w:rPr>
      <w:sz w:val="28"/>
      <w:szCs w:val="28"/>
    </w:rPr>
  </w:style>
  <w:style w:type="character" w:customStyle="1" w:styleId="af1">
    <w:name w:val="Символ нумерации"/>
    <w:rsid w:val="00784BED"/>
  </w:style>
  <w:style w:type="character" w:customStyle="1" w:styleId="21">
    <w:name w:val="Основной шрифт абзаца2"/>
    <w:rsid w:val="00784BED"/>
  </w:style>
  <w:style w:type="paragraph" w:styleId="af2">
    <w:name w:val="List"/>
    <w:basedOn w:val="a1"/>
    <w:rsid w:val="00784BED"/>
    <w:rPr>
      <w:rFonts w:cs="Tahoma"/>
    </w:rPr>
  </w:style>
  <w:style w:type="paragraph" w:customStyle="1" w:styleId="42">
    <w:name w:val="Название4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784BED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84BE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84BE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784B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784BED"/>
    <w:pPr>
      <w:suppressLineNumbers/>
    </w:pPr>
    <w:rPr>
      <w:rFonts w:cs="Tahoma"/>
    </w:rPr>
  </w:style>
  <w:style w:type="paragraph" w:customStyle="1" w:styleId="af3">
    <w:name w:val="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a">
    <w:name w:val="Текст1"/>
    <w:basedOn w:val="a"/>
    <w:rsid w:val="00784BED"/>
    <w:pPr>
      <w:widowControl/>
    </w:pPr>
    <w:rPr>
      <w:rFonts w:ascii="Courier New" w:hAnsi="Courier New" w:cs="Courier New"/>
    </w:rPr>
  </w:style>
  <w:style w:type="paragraph" w:styleId="af4">
    <w:name w:val="header"/>
    <w:basedOn w:val="a"/>
    <w:rsid w:val="00784BED"/>
    <w:pPr>
      <w:suppressLineNumbers/>
      <w:tabs>
        <w:tab w:val="center" w:pos="4677"/>
        <w:tab w:val="right" w:pos="9355"/>
      </w:tabs>
    </w:pPr>
  </w:style>
  <w:style w:type="paragraph" w:customStyle="1" w:styleId="1b">
    <w:name w:val="Текст выноски1"/>
    <w:basedOn w:val="a"/>
    <w:rsid w:val="00784BE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1"/>
    <w:rsid w:val="00784BED"/>
  </w:style>
  <w:style w:type="paragraph" w:styleId="af6">
    <w:name w:val="footer"/>
    <w:basedOn w:val="a"/>
    <w:rsid w:val="00784BED"/>
    <w:pPr>
      <w:suppressLineNumbers/>
      <w:tabs>
        <w:tab w:val="center" w:pos="4819"/>
        <w:tab w:val="right" w:pos="9638"/>
      </w:tabs>
    </w:pPr>
  </w:style>
  <w:style w:type="paragraph" w:customStyle="1" w:styleId="1c">
    <w:name w:val="Обычный1"/>
    <w:rsid w:val="00784BED"/>
    <w:pPr>
      <w:widowControl w:val="0"/>
      <w:suppressAutoHyphens/>
      <w:spacing w:line="100" w:lineRule="atLeast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f7">
    <w:name w:val="Title"/>
    <w:basedOn w:val="a0"/>
    <w:next w:val="af8"/>
    <w:qFormat/>
    <w:rsid w:val="00784BED"/>
    <w:pPr>
      <w:spacing w:line="100" w:lineRule="atLeast"/>
      <w:jc w:val="center"/>
    </w:pPr>
    <w:rPr>
      <w:rFonts w:eastAsia="MS Mincho"/>
      <w:b/>
      <w:bCs/>
      <w:sz w:val="36"/>
      <w:szCs w:val="36"/>
      <w:lang w:val="de-DE" w:eastAsia="fa-IR" w:bidi="fa-IR"/>
    </w:rPr>
  </w:style>
  <w:style w:type="paragraph" w:styleId="af8">
    <w:name w:val="Subtitle"/>
    <w:basedOn w:val="a0"/>
    <w:next w:val="a1"/>
    <w:qFormat/>
    <w:rsid w:val="00784BED"/>
    <w:pPr>
      <w:spacing w:line="100" w:lineRule="atLeast"/>
      <w:jc w:val="center"/>
    </w:pPr>
    <w:rPr>
      <w:rFonts w:eastAsia="MS Mincho"/>
      <w:i/>
      <w:iCs/>
      <w:lang w:val="de-DE" w:eastAsia="fa-IR" w:bidi="fa-IR"/>
    </w:rPr>
  </w:style>
  <w:style w:type="paragraph" w:customStyle="1" w:styleId="af9">
    <w:name w:val="Содержимое таблицы"/>
    <w:basedOn w:val="a"/>
    <w:rsid w:val="00784BED"/>
    <w:pPr>
      <w:suppressLineNumbers/>
      <w:spacing w:line="100" w:lineRule="atLeas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afa">
    <w:name w:val="Заголовок таблицы"/>
    <w:basedOn w:val="af9"/>
    <w:rsid w:val="00784BED"/>
    <w:pPr>
      <w:jc w:val="center"/>
    </w:pPr>
    <w:rPr>
      <w:b/>
      <w:bCs/>
    </w:rPr>
  </w:style>
  <w:style w:type="paragraph" w:customStyle="1" w:styleId="ConsPlusNormal">
    <w:name w:val="ConsPlusNormal"/>
    <w:rsid w:val="00784BE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784BED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784BE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b">
    <w:name w:val="обычный_"/>
    <w:rsid w:val="00784BED"/>
    <w:pPr>
      <w:suppressAutoHyphens/>
    </w:pPr>
    <w:rPr>
      <w:kern w:val="1"/>
      <w:sz w:val="28"/>
      <w:szCs w:val="28"/>
      <w:lang w:eastAsia="ar-SA"/>
    </w:rPr>
  </w:style>
  <w:style w:type="paragraph" w:customStyle="1" w:styleId="1d">
    <w:name w:val="Текст выноски1"/>
    <w:rsid w:val="00784BED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e">
    <w:name w:val="Знак Знак Знак Знак Знак Знак Знак Знак Знак1 Знак Знак Знак Знак"/>
    <w:rsid w:val="00784BE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f">
    <w:name w:val="обычный_1 Знак Знак Знак Знак Знак Знак Знак Знак Знак"/>
    <w:rsid w:val="00784BED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fc">
    <w:name w:val="Body Text Indent"/>
    <w:basedOn w:val="a1"/>
    <w:rsid w:val="00784BED"/>
    <w:pPr>
      <w:widowControl w:val="0"/>
      <w:spacing w:line="360" w:lineRule="auto"/>
      <w:ind w:left="283" w:firstLine="708"/>
    </w:pPr>
    <w:rPr>
      <w:sz w:val="24"/>
    </w:rPr>
  </w:style>
  <w:style w:type="paragraph" w:customStyle="1" w:styleId="Style3">
    <w:name w:val="Style3"/>
    <w:rsid w:val="00784BED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784BED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784BED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784BED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784BED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paragraph" w:customStyle="1" w:styleId="1f0">
    <w:name w:val="Абзац списка1"/>
    <w:rsid w:val="00784BED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1f1">
    <w:name w:val="Знак1 Знак Знак Знак Знак 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2">
    <w:name w:val="Стиль1"/>
    <w:basedOn w:val="a"/>
    <w:rsid w:val="00784BED"/>
    <w:pPr>
      <w:widowControl/>
      <w:spacing w:line="360" w:lineRule="auto"/>
      <w:ind w:firstLine="720"/>
    </w:pPr>
    <w:rPr>
      <w:sz w:val="24"/>
      <w:szCs w:val="24"/>
    </w:rPr>
  </w:style>
  <w:style w:type="paragraph" w:customStyle="1" w:styleId="210">
    <w:name w:val="Список 21"/>
    <w:basedOn w:val="a"/>
    <w:rsid w:val="00784BED"/>
    <w:pPr>
      <w:widowControl/>
      <w:spacing w:line="360" w:lineRule="auto"/>
      <w:ind w:firstLine="709"/>
    </w:pPr>
    <w:rPr>
      <w:sz w:val="24"/>
      <w:szCs w:val="24"/>
    </w:rPr>
  </w:style>
  <w:style w:type="paragraph" w:customStyle="1" w:styleId="1f3">
    <w:name w:val="Обычный (веб)1"/>
    <w:basedOn w:val="a"/>
    <w:rsid w:val="00784BED"/>
    <w:pPr>
      <w:widowControl/>
      <w:suppressAutoHyphens w:val="0"/>
      <w:spacing w:before="28" w:after="119"/>
    </w:pPr>
    <w:rPr>
      <w:sz w:val="24"/>
      <w:szCs w:val="24"/>
    </w:rPr>
  </w:style>
  <w:style w:type="paragraph" w:customStyle="1" w:styleId="24">
    <w:name w:val="Абзац списка2"/>
    <w:basedOn w:val="a"/>
    <w:rsid w:val="00784BE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4">
    <w:name w:val="Основной текст1"/>
    <w:basedOn w:val="a"/>
    <w:rsid w:val="00784BED"/>
    <w:pPr>
      <w:widowControl/>
      <w:shd w:val="clear" w:color="auto" w:fill="FFFFFF"/>
      <w:suppressAutoHyphens w:val="0"/>
      <w:spacing w:line="324" w:lineRule="exact"/>
    </w:pPr>
    <w:rPr>
      <w:sz w:val="27"/>
      <w:szCs w:val="27"/>
    </w:rPr>
  </w:style>
  <w:style w:type="paragraph" w:customStyle="1" w:styleId="25">
    <w:name w:val="Обычный2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34">
    <w:name w:val="Обычный3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44">
    <w:name w:val="Обычный4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1f5">
    <w:name w:val="Без интервала1"/>
    <w:rsid w:val="00700B5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d">
    <w:name w:val="No Spacing"/>
    <w:uiPriority w:val="1"/>
    <w:qFormat/>
    <w:rsid w:val="00CA5A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character" w:styleId="afe">
    <w:name w:val="page number"/>
    <w:basedOn w:val="11"/>
    <w:rsid w:val="00E90C73"/>
  </w:style>
  <w:style w:type="character" w:customStyle="1" w:styleId="26">
    <w:name w:val="Текст выноски Знак2"/>
    <w:basedOn w:val="a2"/>
    <w:link w:val="ad"/>
    <w:uiPriority w:val="99"/>
    <w:semiHidden/>
    <w:rsid w:val="00E90C73"/>
    <w:rPr>
      <w:rFonts w:ascii="Tahoma" w:hAnsi="Tahoma" w:cs="Tahoma"/>
      <w:kern w:val="1"/>
      <w:sz w:val="16"/>
      <w:szCs w:val="16"/>
      <w:lang w:eastAsia="ar-SA"/>
    </w:rPr>
  </w:style>
  <w:style w:type="paragraph" w:styleId="aff">
    <w:name w:val="Normal (Web)"/>
    <w:basedOn w:val="a"/>
    <w:uiPriority w:val="99"/>
    <w:unhideWhenUsed/>
    <w:rsid w:val="00E90C73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C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f1">
    <w:name w:val="обычный_ Знак Знак Знак Знак Знак Знак Знак Знак Знак Знак Знак Знак"/>
    <w:basedOn w:val="a"/>
    <w:autoRedefine/>
    <w:rsid w:val="00E90C73"/>
    <w:pPr>
      <w:suppressAutoHyphens w:val="0"/>
      <w:jc w:val="both"/>
    </w:pPr>
    <w:rPr>
      <w:kern w:val="0"/>
      <w:sz w:val="28"/>
      <w:szCs w:val="28"/>
      <w:lang w:eastAsia="en-US"/>
    </w:rPr>
  </w:style>
  <w:style w:type="paragraph" w:styleId="27">
    <w:name w:val="List 2"/>
    <w:basedOn w:val="a"/>
    <w:rsid w:val="00E90C73"/>
    <w:pPr>
      <w:widowControl/>
      <w:suppressAutoHyphens w:val="0"/>
      <w:spacing w:line="360" w:lineRule="auto"/>
      <w:ind w:firstLine="709"/>
      <w:jc w:val="both"/>
    </w:pPr>
    <w:rPr>
      <w:kern w:val="0"/>
      <w:sz w:val="28"/>
      <w:lang w:eastAsia="ru-RU"/>
    </w:rPr>
  </w:style>
  <w:style w:type="paragraph" w:customStyle="1" w:styleId="aff2">
    <w:name w:val="Следующий абзац"/>
    <w:basedOn w:val="a"/>
    <w:rsid w:val="00E90C73"/>
    <w:pPr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aff3">
    <w:name w:val="Нормальный"/>
    <w:basedOn w:val="a"/>
    <w:rsid w:val="00E90C73"/>
    <w:pPr>
      <w:widowControl/>
      <w:suppressAutoHyphens w:val="0"/>
      <w:spacing w:line="360" w:lineRule="auto"/>
      <w:jc w:val="both"/>
    </w:pPr>
    <w:rPr>
      <w:kern w:val="0"/>
      <w:sz w:val="28"/>
      <w:lang w:eastAsia="ru-RU"/>
    </w:rPr>
  </w:style>
  <w:style w:type="character" w:customStyle="1" w:styleId="1f6">
    <w:name w:val="Текст Знак1"/>
    <w:basedOn w:val="a2"/>
    <w:link w:val="aa"/>
    <w:uiPriority w:val="99"/>
    <w:semiHidden/>
    <w:rsid w:val="00E90C73"/>
    <w:rPr>
      <w:rFonts w:ascii="Courier New" w:hAnsi="Courier New" w:cs="Courier New"/>
      <w:kern w:val="1"/>
      <w:lang w:eastAsia="ar-SA"/>
    </w:rPr>
  </w:style>
  <w:style w:type="paragraph" w:customStyle="1" w:styleId="aff4">
    <w:name w:val="Таблицы (моноширинный)"/>
    <w:basedOn w:val="a"/>
    <w:next w:val="a"/>
    <w:rsid w:val="00E90C73"/>
    <w:pPr>
      <w:suppressAutoHyphens w:val="0"/>
      <w:autoSpaceDE w:val="0"/>
      <w:autoSpaceDN w:val="0"/>
      <w:adjustRightInd w:val="0"/>
      <w:jc w:val="both"/>
    </w:pPr>
    <w:rPr>
      <w:rFonts w:ascii="Courier New" w:hAnsi="Courier New"/>
      <w:kern w:val="0"/>
      <w:lang w:eastAsia="ru-RU"/>
    </w:rPr>
  </w:style>
  <w:style w:type="paragraph" w:customStyle="1" w:styleId="aff5">
    <w:name w:val="Комментарий"/>
    <w:basedOn w:val="a"/>
    <w:next w:val="a"/>
    <w:rsid w:val="00E90C73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kern w:val="0"/>
      <w:lang w:eastAsia="ru-RU"/>
    </w:rPr>
  </w:style>
  <w:style w:type="paragraph" w:styleId="28">
    <w:name w:val="Body Text Indent 2"/>
    <w:basedOn w:val="a"/>
    <w:link w:val="29"/>
    <w:rsid w:val="00E90C73"/>
    <w:pPr>
      <w:suppressAutoHyphens w:val="0"/>
      <w:ind w:left="1560" w:hanging="1560"/>
      <w:jc w:val="both"/>
    </w:pPr>
    <w:rPr>
      <w:rFonts w:ascii="SchoolBook" w:hAnsi="SchoolBook"/>
      <w:kern w:val="0"/>
      <w:sz w:val="26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E90C73"/>
    <w:rPr>
      <w:rFonts w:ascii="SchoolBook" w:hAnsi="SchoolBook"/>
      <w:sz w:val="26"/>
    </w:rPr>
  </w:style>
  <w:style w:type="paragraph" w:customStyle="1" w:styleId="aff6">
    <w:name w:val="мс"/>
    <w:rsid w:val="00E90C7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90C73"/>
    <w:pPr>
      <w:widowControl/>
      <w:suppressAutoHyphens w:val="0"/>
      <w:spacing w:after="160" w:line="240" w:lineRule="exact"/>
    </w:pPr>
    <w:rPr>
      <w:kern w:val="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character" w:customStyle="1" w:styleId="1f7">
    <w:name w:val="Знак Знак1"/>
    <w:rsid w:val="00E90C73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E90C73"/>
  </w:style>
  <w:style w:type="paragraph" w:customStyle="1" w:styleId="ConsTitle">
    <w:name w:val="ConsTitle"/>
    <w:rsid w:val="00E90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9">
    <w:name w:val="Strong"/>
    <w:basedOn w:val="a2"/>
    <w:uiPriority w:val="22"/>
    <w:qFormat/>
    <w:rsid w:val="00E90C73"/>
    <w:rPr>
      <w:b/>
      <w:bCs/>
    </w:rPr>
  </w:style>
  <w:style w:type="paragraph" w:styleId="1f8">
    <w:name w:val="toc 1"/>
    <w:basedOn w:val="a"/>
    <w:next w:val="a"/>
    <w:autoRedefine/>
    <w:semiHidden/>
    <w:rsid w:val="00CD5C47"/>
    <w:pPr>
      <w:tabs>
        <w:tab w:val="right" w:leader="dot" w:pos="9000"/>
      </w:tabs>
      <w:suppressAutoHyphens w:val="0"/>
    </w:pPr>
    <w:rPr>
      <w:b/>
      <w:noProof/>
      <w:kern w:val="0"/>
      <w:sz w:val="28"/>
      <w:lang w:eastAsia="ru-RU"/>
    </w:rPr>
  </w:style>
  <w:style w:type="table" w:styleId="affa">
    <w:name w:val="Table Grid"/>
    <w:basedOn w:val="a3"/>
    <w:rsid w:val="00CD5C4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"/>
    <w:link w:val="affc"/>
    <w:uiPriority w:val="99"/>
    <w:semiHidden/>
    <w:unhideWhenUsed/>
    <w:rsid w:val="00CD5C47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D5C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6E13-20F0-4DC2-A179-84CE274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63</Pages>
  <Words>12892</Words>
  <Characters>73490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</cp:revision>
  <cp:lastPrinted>2020-03-20T12:23:00Z</cp:lastPrinted>
  <dcterms:created xsi:type="dcterms:W3CDTF">2020-04-21T07:23:00Z</dcterms:created>
  <dcterms:modified xsi:type="dcterms:W3CDTF">2020-04-24T08:59:00Z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